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5B757B9" w14:textId="77777777" w:rsidR="00D3031C" w:rsidRPr="006326E9" w:rsidRDefault="00D3031C" w:rsidP="00053141">
      <w:pPr>
        <w:suppressAutoHyphens w:val="0"/>
        <w:spacing w:after="120"/>
        <w:jc w:val="both"/>
        <w:rPr>
          <w:rFonts w:asciiTheme="minorHAnsi" w:eastAsia="Times New Roman" w:hAnsiTheme="minorHAnsi" w:cstheme="minorHAnsi"/>
          <w:sz w:val="24"/>
          <w:szCs w:val="24"/>
          <w:lang w:eastAsia="pl-PL"/>
        </w:rPr>
      </w:pPr>
      <w:r w:rsidRPr="006326E9">
        <w:rPr>
          <w:rFonts w:asciiTheme="minorHAnsi" w:eastAsia="Times New Roman" w:hAnsiTheme="minorHAnsi" w:cstheme="minorHAnsi"/>
          <w:sz w:val="24"/>
          <w:szCs w:val="24"/>
          <w:lang w:eastAsia="pl-PL"/>
        </w:rPr>
        <w:t>Załącznik nr 3 do Regulaminu rekrutacji i udziału w projekcie</w:t>
      </w:r>
    </w:p>
    <w:p w14:paraId="55AD15C5" w14:textId="77777777" w:rsidR="00D3031C" w:rsidRPr="006326E9" w:rsidRDefault="00D3031C" w:rsidP="004B4F27">
      <w:pPr>
        <w:suppressAutoHyphens w:val="0"/>
        <w:spacing w:after="120"/>
        <w:ind w:hanging="357"/>
        <w:jc w:val="both"/>
        <w:rPr>
          <w:rFonts w:asciiTheme="minorHAnsi" w:eastAsia="Times New Roman" w:hAnsiTheme="minorHAnsi" w:cstheme="minorHAnsi"/>
          <w:sz w:val="28"/>
          <w:szCs w:val="24"/>
          <w:lang w:eastAsia="pl-PL"/>
        </w:rPr>
      </w:pPr>
    </w:p>
    <w:p w14:paraId="52931CFA" w14:textId="31FA9639" w:rsidR="001D3480" w:rsidRPr="006326E9" w:rsidRDefault="00D3031C" w:rsidP="004B4F27">
      <w:pPr>
        <w:suppressAutoHyphens w:val="0"/>
        <w:spacing w:after="120"/>
        <w:ind w:hanging="357"/>
        <w:jc w:val="center"/>
        <w:rPr>
          <w:rFonts w:asciiTheme="minorHAnsi" w:hAnsiTheme="minorHAnsi" w:cstheme="minorHAnsi"/>
          <w:sz w:val="24"/>
          <w:szCs w:val="24"/>
          <w:lang w:eastAsia="en-US"/>
        </w:rPr>
      </w:pPr>
      <w:r w:rsidRPr="006326E9">
        <w:rPr>
          <w:rFonts w:asciiTheme="minorHAnsi" w:hAnsiTheme="minorHAnsi" w:cstheme="minorHAnsi"/>
          <w:b/>
          <w:sz w:val="28"/>
          <w:szCs w:val="24"/>
          <w:lang w:eastAsia="en-US"/>
        </w:rPr>
        <w:t>OŚWIADCZENIE UCZESTNIKA PROJEKTU</w:t>
      </w:r>
      <w:r w:rsidR="001D3480" w:rsidRPr="006326E9">
        <w:rPr>
          <w:rFonts w:asciiTheme="minorHAnsi" w:hAnsiTheme="minorHAnsi" w:cstheme="minorHAnsi"/>
          <w:b/>
          <w:sz w:val="24"/>
          <w:szCs w:val="24"/>
          <w:lang w:eastAsia="en-US"/>
        </w:rPr>
        <w:br/>
      </w:r>
      <w:r w:rsidR="001D3480" w:rsidRPr="006326E9">
        <w:rPr>
          <w:rFonts w:asciiTheme="minorHAnsi" w:hAnsiTheme="minorHAnsi" w:cstheme="minorHAnsi"/>
          <w:sz w:val="24"/>
          <w:szCs w:val="24"/>
          <w:lang w:eastAsia="en-US"/>
        </w:rPr>
        <w:t>o administrowaniu danych</w:t>
      </w:r>
    </w:p>
    <w:p w14:paraId="3631F099" w14:textId="39177AF0" w:rsidR="00BB2B21" w:rsidRPr="006326E9" w:rsidRDefault="00BB2B21" w:rsidP="004B4F27">
      <w:pPr>
        <w:spacing w:after="120"/>
        <w:jc w:val="both"/>
        <w:rPr>
          <w:rFonts w:asciiTheme="minorHAnsi" w:hAnsiTheme="minorHAnsi" w:cstheme="minorHAnsi"/>
          <w:sz w:val="24"/>
          <w:szCs w:val="24"/>
        </w:rPr>
      </w:pPr>
      <w:r w:rsidRPr="006326E9">
        <w:rPr>
          <w:rFonts w:asciiTheme="minorHAnsi" w:hAnsiTheme="minorHAnsi" w:cstheme="minorHAnsi"/>
          <w:sz w:val="24"/>
          <w:szCs w:val="24"/>
        </w:rPr>
        <w:t>(</w:t>
      </w:r>
      <w:r w:rsidR="00E51094" w:rsidRPr="006326E9">
        <w:rPr>
          <w:rFonts w:asciiTheme="minorHAnsi" w:hAnsiTheme="minorHAnsi" w:cstheme="minorHAnsi"/>
          <w:sz w:val="24"/>
          <w:szCs w:val="24"/>
        </w:rPr>
        <w:t xml:space="preserve">uwzględnia </w:t>
      </w:r>
      <w:r w:rsidRPr="006326E9">
        <w:rPr>
          <w:rFonts w:asciiTheme="minorHAnsi" w:hAnsiTheme="minorHAnsi" w:cstheme="minorHAnsi"/>
          <w:sz w:val="24"/>
          <w:szCs w:val="24"/>
        </w:rPr>
        <w:t>obowiązek informacyjny realizowany w związku z art. 13 i art. 14  Rozporządzenia Parlamentu</w:t>
      </w:r>
      <w:r w:rsidR="004B4F27" w:rsidRPr="006326E9">
        <w:rPr>
          <w:rFonts w:asciiTheme="minorHAnsi" w:hAnsiTheme="minorHAnsi" w:cstheme="minorHAnsi"/>
          <w:sz w:val="24"/>
          <w:szCs w:val="24"/>
        </w:rPr>
        <w:t xml:space="preserve"> </w:t>
      </w:r>
      <w:r w:rsidRPr="006326E9">
        <w:rPr>
          <w:rFonts w:asciiTheme="minorHAnsi" w:hAnsiTheme="minorHAnsi" w:cstheme="minorHAnsi"/>
          <w:sz w:val="24"/>
          <w:szCs w:val="24"/>
        </w:rPr>
        <w:t>Europejskiego i Rady (UE) 2016/679)</w:t>
      </w:r>
    </w:p>
    <w:p w14:paraId="34E7E810" w14:textId="236A203F" w:rsidR="00351F59" w:rsidRPr="006326E9" w:rsidRDefault="00F56241" w:rsidP="004B4F27">
      <w:pPr>
        <w:spacing w:after="120"/>
        <w:jc w:val="both"/>
        <w:rPr>
          <w:rFonts w:asciiTheme="minorHAnsi" w:hAnsiTheme="minorHAnsi" w:cstheme="minorHAnsi"/>
          <w:sz w:val="24"/>
          <w:szCs w:val="24"/>
        </w:rPr>
      </w:pPr>
      <w:r w:rsidRPr="006326E9">
        <w:rPr>
          <w:rFonts w:asciiTheme="minorHAnsi" w:hAnsiTheme="minorHAnsi" w:cstheme="minorHAnsi"/>
          <w:sz w:val="24"/>
          <w:szCs w:val="24"/>
        </w:rPr>
        <w:t xml:space="preserve">W związku z przystąpieniem do projektu pn. </w:t>
      </w:r>
      <w:r w:rsidR="00D3031C" w:rsidRPr="006326E9">
        <w:rPr>
          <w:rFonts w:asciiTheme="minorHAnsi" w:hAnsiTheme="minorHAnsi" w:cstheme="minorHAnsi"/>
          <w:b/>
          <w:sz w:val="24"/>
          <w:szCs w:val="24"/>
        </w:rPr>
        <w:t>,,POWER – Subregion Tarnowski”</w:t>
      </w:r>
      <w:r w:rsidRPr="006326E9">
        <w:rPr>
          <w:rFonts w:asciiTheme="minorHAnsi" w:hAnsiTheme="minorHAnsi" w:cstheme="minorHAnsi"/>
          <w:sz w:val="24"/>
          <w:szCs w:val="24"/>
        </w:rPr>
        <w:t xml:space="preserve"> </w:t>
      </w:r>
      <w:r w:rsidR="00351F59" w:rsidRPr="006326E9">
        <w:rPr>
          <w:rFonts w:asciiTheme="minorHAnsi" w:hAnsiTheme="minorHAnsi" w:cstheme="minorHAnsi"/>
          <w:sz w:val="24"/>
          <w:szCs w:val="24"/>
        </w:rPr>
        <w:t>oświadczam, że:</w:t>
      </w:r>
    </w:p>
    <w:p w14:paraId="18E17AFB" w14:textId="77777777" w:rsidR="004B4F27" w:rsidRPr="006326E9" w:rsidRDefault="00351F59" w:rsidP="004B4F27">
      <w:pPr>
        <w:pStyle w:val="Akapitzlist"/>
        <w:numPr>
          <w:ilvl w:val="0"/>
          <w:numId w:val="81"/>
        </w:numPr>
        <w:suppressAutoHyphens w:val="0"/>
        <w:spacing w:after="120"/>
        <w:jc w:val="both"/>
        <w:rPr>
          <w:rFonts w:asciiTheme="minorHAnsi" w:hAnsiTheme="minorHAnsi" w:cstheme="minorHAnsi"/>
        </w:rPr>
      </w:pPr>
      <w:r w:rsidRPr="006326E9">
        <w:rPr>
          <w:rFonts w:asciiTheme="minorHAnsi" w:hAnsiTheme="minorHAnsi" w:cstheme="minorHAnsi"/>
        </w:rPr>
        <w:t>Nie biorę udziału w innym projekcie aktywizacji zawodowej współfinansowanym ze środków Europejskiego Funduszu Społecznego</w:t>
      </w:r>
      <w:r w:rsidR="00D14FF7" w:rsidRPr="006326E9">
        <w:rPr>
          <w:rFonts w:asciiTheme="minorHAnsi" w:hAnsiTheme="minorHAnsi" w:cstheme="minorHAnsi"/>
        </w:rPr>
        <w:t xml:space="preserve"> i w okresie od momentu przystąpienia do projektu pn. </w:t>
      </w:r>
      <w:r w:rsidR="00D3031C" w:rsidRPr="006326E9">
        <w:rPr>
          <w:rFonts w:asciiTheme="minorHAnsi" w:hAnsiTheme="minorHAnsi" w:cstheme="minorHAnsi"/>
        </w:rPr>
        <w:t xml:space="preserve">,,POWER – Subregion Tarnowski” </w:t>
      </w:r>
      <w:r w:rsidR="00D14FF7" w:rsidRPr="006326E9">
        <w:rPr>
          <w:rFonts w:asciiTheme="minorHAnsi" w:hAnsiTheme="minorHAnsi" w:cstheme="minorHAnsi"/>
        </w:rPr>
        <w:t>do momentu zakończenia wsparcia nie będę uczestniczyć w innym projekcie aktywizacji zawodowej współfinansowanym ze środków Europejskiego Funduszu Społecznego</w:t>
      </w:r>
      <w:r w:rsidR="000E40E4" w:rsidRPr="006326E9">
        <w:rPr>
          <w:rStyle w:val="Odwoanieprzypisudolnego"/>
          <w:rFonts w:asciiTheme="minorHAnsi" w:hAnsiTheme="minorHAnsi" w:cstheme="minorHAnsi"/>
        </w:rPr>
        <w:footnoteReference w:id="2"/>
      </w:r>
      <w:r w:rsidRPr="006326E9">
        <w:rPr>
          <w:rFonts w:asciiTheme="minorHAnsi" w:hAnsiTheme="minorHAnsi" w:cstheme="minorHAnsi"/>
        </w:rPr>
        <w:t xml:space="preserve">. </w:t>
      </w:r>
    </w:p>
    <w:p w14:paraId="5901FE43" w14:textId="77777777" w:rsidR="004B4F27" w:rsidRPr="006326E9" w:rsidRDefault="00351F59" w:rsidP="004B4F27">
      <w:pPr>
        <w:pStyle w:val="Akapitzlist"/>
        <w:numPr>
          <w:ilvl w:val="0"/>
          <w:numId w:val="81"/>
        </w:numPr>
        <w:suppressAutoHyphens w:val="0"/>
        <w:spacing w:after="120"/>
        <w:jc w:val="both"/>
        <w:rPr>
          <w:rFonts w:asciiTheme="minorHAnsi" w:hAnsiTheme="minorHAnsi" w:cstheme="minorHAnsi"/>
        </w:rPr>
      </w:pPr>
      <w:r w:rsidRPr="006326E9">
        <w:rPr>
          <w:rFonts w:asciiTheme="minorHAnsi" w:hAnsiTheme="minorHAnsi" w:cstheme="minorHAnsi"/>
        </w:rPr>
        <w:t>W terminie 4 tygodni po zakończeniu udziału w projekcie przekażę beneficjentowi dane dotyczące mojego statusu na rynku pracy oraz informacje na temat udziału w kształceniu lub szkoleniu oraz uzyskania kwalifikacji lub nabycia kompetencji.</w:t>
      </w:r>
    </w:p>
    <w:p w14:paraId="71E93724" w14:textId="339AE9A4" w:rsidR="00351F59" w:rsidRPr="006326E9" w:rsidRDefault="00351F59" w:rsidP="004B4F27">
      <w:pPr>
        <w:pStyle w:val="Akapitzlist"/>
        <w:numPr>
          <w:ilvl w:val="0"/>
          <w:numId w:val="81"/>
        </w:numPr>
        <w:suppressAutoHyphens w:val="0"/>
        <w:spacing w:after="120"/>
        <w:jc w:val="both"/>
        <w:rPr>
          <w:rFonts w:asciiTheme="minorHAnsi" w:hAnsiTheme="minorHAnsi" w:cstheme="minorHAnsi"/>
        </w:rPr>
      </w:pPr>
      <w:r w:rsidRPr="006326E9">
        <w:rPr>
          <w:rFonts w:asciiTheme="minorHAnsi" w:hAnsiTheme="minorHAnsi" w:cstheme="minorHAnsi"/>
        </w:rPr>
        <w:t>W ciągu trzech miesięcy po zakończeniu udziału w projekcie udostępnię dane dotyczące mojego statusu na rynku pracy.</w:t>
      </w:r>
    </w:p>
    <w:p w14:paraId="1AF54B3A" w14:textId="6472B54F" w:rsidR="00F56241" w:rsidRPr="006326E9" w:rsidRDefault="00351F59" w:rsidP="004B4F27">
      <w:pPr>
        <w:spacing w:after="120"/>
        <w:jc w:val="both"/>
        <w:rPr>
          <w:rFonts w:asciiTheme="minorHAnsi" w:hAnsiTheme="minorHAnsi" w:cstheme="minorHAnsi"/>
          <w:sz w:val="24"/>
          <w:szCs w:val="24"/>
        </w:rPr>
      </w:pPr>
      <w:r w:rsidRPr="006326E9">
        <w:rPr>
          <w:rFonts w:asciiTheme="minorHAnsi" w:hAnsiTheme="minorHAnsi" w:cstheme="minorHAnsi"/>
          <w:sz w:val="24"/>
          <w:szCs w:val="24"/>
        </w:rPr>
        <w:t>P</w:t>
      </w:r>
      <w:r w:rsidR="00F56241" w:rsidRPr="006326E9">
        <w:rPr>
          <w:rFonts w:asciiTheme="minorHAnsi" w:hAnsiTheme="minorHAnsi" w:cstheme="minorHAnsi"/>
          <w:sz w:val="24"/>
          <w:szCs w:val="24"/>
        </w:rPr>
        <w:t xml:space="preserve">rzyjmuję </w:t>
      </w:r>
      <w:r w:rsidRPr="006326E9">
        <w:rPr>
          <w:rFonts w:asciiTheme="minorHAnsi" w:hAnsiTheme="minorHAnsi" w:cstheme="minorHAnsi"/>
          <w:sz w:val="24"/>
          <w:szCs w:val="24"/>
        </w:rPr>
        <w:t xml:space="preserve">również </w:t>
      </w:r>
      <w:r w:rsidR="00F56241" w:rsidRPr="006326E9">
        <w:rPr>
          <w:rFonts w:asciiTheme="minorHAnsi" w:hAnsiTheme="minorHAnsi" w:cstheme="minorHAnsi"/>
          <w:sz w:val="24"/>
          <w:szCs w:val="24"/>
        </w:rPr>
        <w:t>do wiadomości, że</w:t>
      </w:r>
      <w:r w:rsidRPr="006326E9">
        <w:rPr>
          <w:rFonts w:asciiTheme="minorHAnsi" w:hAnsiTheme="minorHAnsi" w:cstheme="minorHAnsi"/>
          <w:sz w:val="24"/>
          <w:szCs w:val="24"/>
        </w:rPr>
        <w:t xml:space="preserve"> w związku z realizacją projektu</w:t>
      </w:r>
      <w:r w:rsidR="00C9645F" w:rsidRPr="006326E9">
        <w:rPr>
          <w:rFonts w:asciiTheme="minorHAnsi" w:hAnsiTheme="minorHAnsi" w:cstheme="minorHAnsi"/>
          <w:sz w:val="24"/>
          <w:szCs w:val="24"/>
        </w:rPr>
        <w:t xml:space="preserve"> pn. </w:t>
      </w:r>
      <w:r w:rsidR="00D3031C" w:rsidRPr="006326E9">
        <w:rPr>
          <w:rFonts w:asciiTheme="minorHAnsi" w:hAnsiTheme="minorHAnsi" w:cstheme="minorHAnsi"/>
          <w:sz w:val="24"/>
          <w:szCs w:val="24"/>
        </w:rPr>
        <w:t>,,POWER – Subregion Tarnowski”</w:t>
      </w:r>
      <w:r w:rsidR="00F56241" w:rsidRPr="006326E9">
        <w:rPr>
          <w:rFonts w:asciiTheme="minorHAnsi" w:hAnsiTheme="minorHAnsi" w:cstheme="minorHAnsi"/>
          <w:sz w:val="24"/>
          <w:szCs w:val="24"/>
        </w:rPr>
        <w:t>:</w:t>
      </w:r>
    </w:p>
    <w:p w14:paraId="40485BED" w14:textId="77777777" w:rsidR="004B4F27" w:rsidRPr="006326E9" w:rsidRDefault="00F56241" w:rsidP="004B4F27">
      <w:pPr>
        <w:pStyle w:val="Akapitzlist"/>
        <w:numPr>
          <w:ilvl w:val="0"/>
          <w:numId w:val="82"/>
        </w:numPr>
        <w:suppressAutoHyphens w:val="0"/>
        <w:spacing w:after="120"/>
        <w:jc w:val="both"/>
        <w:rPr>
          <w:rFonts w:asciiTheme="minorHAnsi" w:hAnsiTheme="minorHAnsi" w:cstheme="minorHAnsi"/>
        </w:rPr>
      </w:pPr>
      <w:r w:rsidRPr="006326E9">
        <w:rPr>
          <w:rFonts w:asciiTheme="minorHAnsi" w:hAnsiTheme="minorHAnsi" w:cstheme="minorHAns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2819F1B4" w14:textId="4BD30380" w:rsidR="004B4F27" w:rsidRPr="006326E9" w:rsidRDefault="00F56241" w:rsidP="004B4F27">
      <w:pPr>
        <w:pStyle w:val="Akapitzlist"/>
        <w:numPr>
          <w:ilvl w:val="0"/>
          <w:numId w:val="82"/>
        </w:numPr>
        <w:suppressAutoHyphens w:val="0"/>
        <w:spacing w:after="120"/>
        <w:jc w:val="both"/>
        <w:rPr>
          <w:rFonts w:asciiTheme="minorHAnsi" w:hAnsiTheme="minorHAnsi" w:cstheme="minorHAnsi"/>
        </w:rPr>
      </w:pPr>
      <w:r w:rsidRPr="006326E9">
        <w:rPr>
          <w:rFonts w:asciiTheme="minorHAnsi" w:hAnsiTheme="minorHAnsi" w:cstheme="minorHAnsi"/>
        </w:rPr>
        <w:t xml:space="preserve">Przetwarzanie moich danych osobowych jest zgodne z prawem i spełnia warunki, o których mowa art. 6 ust. 1 lit. c oraz art. 9 ust. 2 lit. g Rozporządzenia Parlamentu Europejskiego </w:t>
      </w:r>
      <w:r w:rsidR="006326E9">
        <w:rPr>
          <w:rFonts w:asciiTheme="minorHAnsi" w:hAnsiTheme="minorHAnsi" w:cstheme="minorHAnsi"/>
        </w:rPr>
        <w:br/>
      </w:r>
      <w:r w:rsidRPr="006326E9">
        <w:rPr>
          <w:rFonts w:asciiTheme="minorHAnsi" w:hAnsiTheme="minorHAnsi" w:cstheme="minorHAnsi"/>
        </w:rPr>
        <w:t xml:space="preserve">i Rady (UE) 2016/679 (RODO)  – dane osobowe są niezbędne dla realizacji Programu Operacyjnego Wiedza Edukacja Rozwój 2014-2020 (PO WER) na podstawie: </w:t>
      </w:r>
    </w:p>
    <w:p w14:paraId="122D2A34" w14:textId="77777777" w:rsidR="004B4F27" w:rsidRPr="006326E9" w:rsidRDefault="00F56241" w:rsidP="004B4F27">
      <w:pPr>
        <w:pStyle w:val="Akapitzlist"/>
        <w:numPr>
          <w:ilvl w:val="0"/>
          <w:numId w:val="15"/>
        </w:numPr>
        <w:suppressAutoHyphens w:val="0"/>
        <w:spacing w:after="120"/>
        <w:ind w:left="723"/>
        <w:jc w:val="both"/>
        <w:rPr>
          <w:rFonts w:asciiTheme="minorHAnsi" w:hAnsiTheme="minorHAnsi" w:cstheme="minorHAnsi"/>
        </w:rPr>
      </w:pPr>
      <w:r w:rsidRPr="006326E9">
        <w:rPr>
          <w:rFonts w:asciiTheme="minorHAnsi" w:hAnsiTheme="minorHAnsi" w:cstheme="minorHAnsi"/>
        </w:rPr>
        <w:t>rozporządzenia Parlamentu Europejskiego i Rady (UE) nr 1303/2013 z</w:t>
      </w:r>
      <w:r w:rsidR="00043BBE" w:rsidRPr="006326E9">
        <w:rPr>
          <w:rFonts w:asciiTheme="minorHAnsi" w:hAnsiTheme="minorHAnsi" w:cstheme="minorHAnsi"/>
        </w:rPr>
        <w:t> </w:t>
      </w:r>
      <w:r w:rsidRPr="006326E9">
        <w:rPr>
          <w:rFonts w:asciiTheme="minorHAnsi" w:hAnsiTheme="minorHAnsi" w:cstheme="minorHAnsi"/>
        </w:rPr>
        <w:t>dnia</w:t>
      </w:r>
      <w:r w:rsidR="00043BBE" w:rsidRPr="006326E9">
        <w:rPr>
          <w:rFonts w:asciiTheme="minorHAnsi" w:hAnsiTheme="minorHAnsi" w:cstheme="minorHAnsi"/>
        </w:rPr>
        <w:t> </w:t>
      </w:r>
      <w:r w:rsidRPr="006326E9">
        <w:rPr>
          <w:rFonts w:asciiTheme="minorHAnsi" w:hAnsiTheme="minorHAnsi" w:cstheme="minorHAnsi"/>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1D3480" w:rsidRPr="006326E9">
        <w:rPr>
          <w:rFonts w:asciiTheme="minorHAnsi" w:hAnsiTheme="minorHAnsi" w:cstheme="minorHAnsi"/>
        </w:rPr>
        <w:br/>
      </w:r>
      <w:r w:rsidRPr="006326E9">
        <w:rPr>
          <w:rFonts w:asciiTheme="minorHAnsi" w:hAnsiTheme="minorHAnsi" w:cstheme="minorHAnsi"/>
        </w:rPr>
        <w:t xml:space="preserve">i Rybackiego oraz uchylającego rozporządzenie Rady (WE) nr 1083/2006 (Dz. Urz. UE L 347 </w:t>
      </w:r>
      <w:r w:rsidR="001D3480" w:rsidRPr="006326E9">
        <w:rPr>
          <w:rFonts w:asciiTheme="minorHAnsi" w:hAnsiTheme="minorHAnsi" w:cstheme="minorHAnsi"/>
        </w:rPr>
        <w:br/>
      </w:r>
      <w:r w:rsidRPr="006326E9">
        <w:rPr>
          <w:rFonts w:asciiTheme="minorHAnsi" w:hAnsiTheme="minorHAnsi" w:cstheme="minorHAnsi"/>
        </w:rPr>
        <w:t xml:space="preserve">z 20.12.2013, str. 320, z </w:t>
      </w:r>
      <w:proofErr w:type="spellStart"/>
      <w:r w:rsidRPr="006326E9">
        <w:rPr>
          <w:rFonts w:asciiTheme="minorHAnsi" w:hAnsiTheme="minorHAnsi" w:cstheme="minorHAnsi"/>
        </w:rPr>
        <w:t>późn</w:t>
      </w:r>
      <w:proofErr w:type="spellEnd"/>
      <w:r w:rsidRPr="006326E9">
        <w:rPr>
          <w:rFonts w:asciiTheme="minorHAnsi" w:hAnsiTheme="minorHAnsi" w:cstheme="minorHAnsi"/>
        </w:rPr>
        <w:t>. zm.),</w:t>
      </w:r>
    </w:p>
    <w:p w14:paraId="4D7592D1" w14:textId="793A17D8" w:rsidR="004B4F27" w:rsidRPr="006326E9" w:rsidRDefault="00F56241" w:rsidP="004B4F27">
      <w:pPr>
        <w:pStyle w:val="Akapitzlist"/>
        <w:numPr>
          <w:ilvl w:val="0"/>
          <w:numId w:val="15"/>
        </w:numPr>
        <w:suppressAutoHyphens w:val="0"/>
        <w:spacing w:after="120"/>
        <w:ind w:left="723"/>
        <w:jc w:val="both"/>
        <w:rPr>
          <w:rFonts w:asciiTheme="minorHAnsi" w:hAnsiTheme="minorHAnsi" w:cstheme="minorHAnsi"/>
        </w:rPr>
      </w:pPr>
      <w:r w:rsidRPr="006326E9">
        <w:rPr>
          <w:rFonts w:asciiTheme="minorHAnsi" w:hAnsiTheme="minorHAnsi" w:cstheme="minorHAnsi"/>
        </w:rPr>
        <w:lastRenderedPageBreak/>
        <w:t>rozporządzenia Parlamentu Europejskiego i Rady (UE) nr 1304/2013 z dnia 17</w:t>
      </w:r>
      <w:r w:rsidR="00AE63CB" w:rsidRPr="006326E9">
        <w:rPr>
          <w:rFonts w:asciiTheme="minorHAnsi" w:hAnsiTheme="minorHAnsi" w:cstheme="minorHAnsi"/>
        </w:rPr>
        <w:t> </w:t>
      </w:r>
      <w:r w:rsidRPr="006326E9">
        <w:rPr>
          <w:rFonts w:asciiTheme="minorHAnsi" w:hAnsiTheme="minorHAnsi" w:cstheme="minorHAnsi"/>
        </w:rPr>
        <w:t xml:space="preserve">grudnia 2013 r. w sprawie Europejskiego Funduszu Społecznego i uchylającego rozporządzenie Rady (WE) nr 1081/2006 (Dz. Urz. UE L 347 z 20.12.2013, str. 470, z </w:t>
      </w:r>
      <w:proofErr w:type="spellStart"/>
      <w:r w:rsidRPr="006326E9">
        <w:rPr>
          <w:rFonts w:asciiTheme="minorHAnsi" w:hAnsiTheme="minorHAnsi" w:cstheme="minorHAnsi"/>
        </w:rPr>
        <w:t>późn</w:t>
      </w:r>
      <w:proofErr w:type="spellEnd"/>
      <w:r w:rsidRPr="006326E9">
        <w:rPr>
          <w:rFonts w:asciiTheme="minorHAnsi" w:hAnsiTheme="minorHAnsi" w:cstheme="minorHAnsi"/>
        </w:rPr>
        <w:t>. zm.),</w:t>
      </w:r>
    </w:p>
    <w:p w14:paraId="1AD8EA7B" w14:textId="77777777" w:rsidR="004B4F27" w:rsidRPr="006326E9" w:rsidRDefault="00F56241" w:rsidP="004B4F27">
      <w:pPr>
        <w:pStyle w:val="Akapitzlist"/>
        <w:numPr>
          <w:ilvl w:val="0"/>
          <w:numId w:val="15"/>
        </w:numPr>
        <w:suppressAutoHyphens w:val="0"/>
        <w:spacing w:after="120"/>
        <w:ind w:left="723"/>
        <w:jc w:val="both"/>
        <w:rPr>
          <w:rFonts w:asciiTheme="minorHAnsi" w:hAnsiTheme="minorHAnsi" w:cstheme="minorHAnsi"/>
        </w:rPr>
      </w:pPr>
      <w:r w:rsidRPr="006326E9">
        <w:rPr>
          <w:rFonts w:asciiTheme="minorHAnsi" w:hAnsiTheme="minorHAnsi" w:cstheme="minorHAnsi"/>
        </w:rPr>
        <w:t xml:space="preserve">ustawy z dnia 11 lipca 2014 r. o zasadach realizacji programów w zakresie polityki spójności finansowanych w perspektywie finansowej 2014–2020 (Dz. U. z 2018 r. poz. 1431, z </w:t>
      </w:r>
      <w:proofErr w:type="spellStart"/>
      <w:r w:rsidRPr="006326E9">
        <w:rPr>
          <w:rFonts w:asciiTheme="minorHAnsi" w:hAnsiTheme="minorHAnsi" w:cstheme="minorHAnsi"/>
        </w:rPr>
        <w:t>późn</w:t>
      </w:r>
      <w:proofErr w:type="spellEnd"/>
      <w:r w:rsidRPr="006326E9">
        <w:rPr>
          <w:rFonts w:asciiTheme="minorHAnsi" w:hAnsiTheme="minorHAnsi" w:cstheme="minorHAnsi"/>
        </w:rPr>
        <w:t>. zm.);</w:t>
      </w:r>
    </w:p>
    <w:p w14:paraId="62D78151" w14:textId="44B1AB36" w:rsidR="004B4F27" w:rsidRPr="006326E9" w:rsidRDefault="00F56241" w:rsidP="004B4F27">
      <w:pPr>
        <w:pStyle w:val="Akapitzlist"/>
        <w:numPr>
          <w:ilvl w:val="0"/>
          <w:numId w:val="15"/>
        </w:numPr>
        <w:suppressAutoHyphens w:val="0"/>
        <w:spacing w:after="120"/>
        <w:ind w:left="723"/>
        <w:jc w:val="both"/>
        <w:rPr>
          <w:rFonts w:asciiTheme="minorHAnsi" w:hAnsiTheme="minorHAnsi" w:cstheme="minorHAnsi"/>
        </w:rPr>
      </w:pPr>
      <w:r w:rsidRPr="006326E9">
        <w:rPr>
          <w:rFonts w:asciiTheme="minorHAnsi" w:hAnsiTheme="minorHAnsi" w:cstheme="minorHAnsi"/>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w:t>
      </w:r>
      <w:r w:rsidR="001D3480" w:rsidRPr="006326E9">
        <w:rPr>
          <w:rFonts w:asciiTheme="minorHAnsi" w:hAnsiTheme="minorHAnsi" w:cstheme="minorHAnsi"/>
        </w:rPr>
        <w:br/>
      </w:r>
      <w:r w:rsidRPr="006326E9">
        <w:rPr>
          <w:rFonts w:asciiTheme="minorHAnsi" w:hAnsiTheme="minorHAnsi" w:cstheme="minorHAnsi"/>
        </w:rPr>
        <w:t>z 30.09.2014, str. 1).</w:t>
      </w:r>
    </w:p>
    <w:p w14:paraId="03F6E17C" w14:textId="77777777" w:rsidR="004B4F27" w:rsidRPr="006326E9" w:rsidRDefault="00F56241" w:rsidP="004B4F27">
      <w:pPr>
        <w:pStyle w:val="Akapitzlist"/>
        <w:numPr>
          <w:ilvl w:val="0"/>
          <w:numId w:val="82"/>
        </w:numPr>
        <w:suppressAutoHyphens w:val="0"/>
        <w:spacing w:after="120"/>
        <w:jc w:val="both"/>
        <w:rPr>
          <w:rFonts w:asciiTheme="minorHAnsi" w:hAnsiTheme="minorHAnsi" w:cstheme="minorHAnsi"/>
        </w:rPr>
      </w:pPr>
      <w:r w:rsidRPr="006326E9">
        <w:rPr>
          <w:rFonts w:asciiTheme="minorHAnsi" w:hAnsiTheme="minorHAnsi" w:cstheme="minorHAnsi"/>
        </w:rPr>
        <w:t>Moje dane osobowe będą przetwarzane w zbiorach: „Program Operacyjny Wiedza Edukacja Rozwój”, „Centralny system teleinformatyczny wspierający realizacje programów operacyjnych”.</w:t>
      </w:r>
    </w:p>
    <w:p w14:paraId="035A2AFE" w14:textId="77777777" w:rsidR="004B4F27" w:rsidRPr="006326E9" w:rsidRDefault="00F56241" w:rsidP="004B4F27">
      <w:pPr>
        <w:pStyle w:val="Akapitzlist"/>
        <w:numPr>
          <w:ilvl w:val="0"/>
          <w:numId w:val="82"/>
        </w:numPr>
        <w:suppressAutoHyphens w:val="0"/>
        <w:spacing w:after="120"/>
        <w:jc w:val="both"/>
        <w:rPr>
          <w:rFonts w:asciiTheme="minorHAnsi" w:hAnsiTheme="minorHAnsi" w:cstheme="minorHAnsi"/>
        </w:rPr>
      </w:pPr>
      <w:r w:rsidRPr="006326E9">
        <w:rPr>
          <w:rFonts w:asciiTheme="minorHAnsi" w:hAnsiTheme="minorHAnsi" w:cstheme="minorHAnsi"/>
        </w:rPr>
        <w:t xml:space="preserve">Moje dane osobowe będą przetwarzane wyłącznie w celu realizacji projektu </w:t>
      </w:r>
      <w:r w:rsidR="00D3031C" w:rsidRPr="006326E9">
        <w:rPr>
          <w:rFonts w:asciiTheme="minorHAnsi" w:hAnsiTheme="minorHAnsi" w:cstheme="minorHAnsi"/>
        </w:rPr>
        <w:t>,,POWER – Subregion Tarnowski”</w:t>
      </w:r>
      <w:r w:rsidRPr="006326E9">
        <w:rPr>
          <w:rFonts w:asciiTheme="minorHAnsi" w:hAnsiTheme="minorHAnsi" w:cstheme="minorHAnsi"/>
        </w:rPr>
        <w:t>, w szczególności potwierdzenia kwalifikowalności wydatków, udzielenia wsparcia, monitoringu, ewaluacji, kontroli, audytu i sprawozdawczości oraz działań informacyjno-promocyjnych w ramach PO WER.</w:t>
      </w:r>
    </w:p>
    <w:p w14:paraId="1A7294ED" w14:textId="77777777" w:rsidR="004B4F27" w:rsidRPr="006326E9" w:rsidRDefault="00F56241" w:rsidP="004B4F27">
      <w:pPr>
        <w:pStyle w:val="Akapitzlist"/>
        <w:numPr>
          <w:ilvl w:val="0"/>
          <w:numId w:val="82"/>
        </w:numPr>
        <w:suppressAutoHyphens w:val="0"/>
        <w:spacing w:after="120"/>
        <w:jc w:val="both"/>
        <w:rPr>
          <w:rFonts w:asciiTheme="minorHAnsi" w:hAnsiTheme="minorHAnsi" w:cstheme="minorHAnsi"/>
        </w:rPr>
      </w:pPr>
      <w:r w:rsidRPr="006326E9">
        <w:rPr>
          <w:rFonts w:asciiTheme="minorHAnsi" w:hAnsiTheme="minorHAnsi" w:cstheme="minorHAnsi"/>
        </w:rPr>
        <w:t xml:space="preserve">Moje dane osobowe zostały powierzone do przetwarzania Instytucji Pośredniczącej - </w:t>
      </w:r>
      <w:r w:rsidR="00D3031C" w:rsidRPr="006326E9">
        <w:rPr>
          <w:rFonts w:asciiTheme="minorHAnsi" w:hAnsiTheme="minorHAnsi" w:cstheme="minorHAnsi"/>
          <w:b/>
        </w:rPr>
        <w:t>Wojewódzkiemu Urzędowi Pracy w Krakowie</w:t>
      </w:r>
      <w:r w:rsidR="00D3031C" w:rsidRPr="006326E9">
        <w:rPr>
          <w:rFonts w:asciiTheme="minorHAnsi" w:hAnsiTheme="minorHAnsi" w:cstheme="minorHAnsi"/>
        </w:rPr>
        <w:t xml:space="preserve">, </w:t>
      </w:r>
      <w:r w:rsidR="00D3031C" w:rsidRPr="006326E9">
        <w:rPr>
          <w:rFonts w:asciiTheme="minorHAnsi" w:hAnsiTheme="minorHAnsi" w:cstheme="minorHAnsi"/>
          <w:b/>
        </w:rPr>
        <w:t>Plan na Stawach 1, 30-107 Kraków</w:t>
      </w:r>
      <w:r w:rsidRPr="006326E9">
        <w:rPr>
          <w:rFonts w:asciiTheme="minorHAnsi" w:hAnsiTheme="minorHAnsi" w:cstheme="minorHAnsi"/>
        </w:rPr>
        <w:t xml:space="preserve">, beneficjentowi realizującemu projekt - </w:t>
      </w:r>
      <w:r w:rsidR="00D3031C" w:rsidRPr="006326E9">
        <w:rPr>
          <w:rFonts w:asciiTheme="minorHAnsi" w:hAnsiTheme="minorHAnsi" w:cstheme="minorHAnsi"/>
          <w:b/>
        </w:rPr>
        <w:t>Spółdzielni Socjalnej Serwis, ul. Krakowska 13/3 33-100 Tarnów</w:t>
      </w:r>
      <w:r w:rsidRPr="006326E9">
        <w:rPr>
          <w:rFonts w:asciiTheme="minorHAnsi" w:hAnsiTheme="minorHAnsi" w:cstheme="minorHAnsi"/>
        </w:rPr>
        <w:t xml:space="preserve"> oraz podmiotom, które na zlecenie beneficjenta uczestniczą w realizacji projektu - </w:t>
      </w:r>
      <w:r w:rsidR="00D3031C" w:rsidRPr="006326E9">
        <w:rPr>
          <w:rFonts w:asciiTheme="minorHAnsi" w:hAnsiTheme="minorHAnsi" w:cstheme="minorHAnsi"/>
          <w:b/>
        </w:rPr>
        <w:t>Biuro MTB Tomasz Bogutyn Usługi Rachunkowo Księgowe, ul. Jagiellońska 2, 33-200 Dąbrowa Tarnowska</w:t>
      </w:r>
      <w:r w:rsidRPr="006326E9">
        <w:rPr>
          <w:rFonts w:asciiTheme="minorHAnsi" w:hAnsiTheme="minorHAnsi" w:cstheme="minorHAnsi"/>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w:t>
      </w:r>
      <w:r w:rsidR="00534FF3" w:rsidRPr="006326E9">
        <w:rPr>
          <w:rFonts w:asciiTheme="minorHAnsi" w:hAnsiTheme="minorHAnsi" w:cstheme="minorHAnsi"/>
        </w:rPr>
        <w:t> </w:t>
      </w:r>
      <w:r w:rsidRPr="006326E9">
        <w:rPr>
          <w:rFonts w:asciiTheme="minorHAnsi" w:hAnsiTheme="minorHAnsi" w:cstheme="minorHAnsi"/>
        </w:rPr>
        <w:t>ramach PO WER. Moje dane osobowe mogą zostać powierzone podmiotom świadczącym na rzez Instytucji Zarządzającej usługi związane z obsługą i rozwojem systemów teleinformatycznych.</w:t>
      </w:r>
    </w:p>
    <w:p w14:paraId="31FC4261" w14:textId="77777777" w:rsidR="004B4F27" w:rsidRPr="006326E9" w:rsidRDefault="00F56241" w:rsidP="004B4F27">
      <w:pPr>
        <w:pStyle w:val="Akapitzlist"/>
        <w:numPr>
          <w:ilvl w:val="0"/>
          <w:numId w:val="82"/>
        </w:numPr>
        <w:suppressAutoHyphens w:val="0"/>
        <w:spacing w:after="120"/>
        <w:jc w:val="both"/>
        <w:rPr>
          <w:rFonts w:asciiTheme="minorHAnsi" w:hAnsiTheme="minorHAnsi" w:cstheme="minorHAnsi"/>
        </w:rPr>
      </w:pPr>
      <w:r w:rsidRPr="006326E9">
        <w:rPr>
          <w:rFonts w:asciiTheme="minorHAnsi" w:hAnsiTheme="minorHAnsi" w:cstheme="minorHAnsi"/>
        </w:rPr>
        <w:t>Moje dane osobowe mogą zostać udostępnione organom upoważnionym zgodnie z</w:t>
      </w:r>
      <w:r w:rsidR="00534FF3" w:rsidRPr="006326E9">
        <w:rPr>
          <w:rFonts w:asciiTheme="minorHAnsi" w:hAnsiTheme="minorHAnsi" w:cstheme="minorHAnsi"/>
        </w:rPr>
        <w:t> </w:t>
      </w:r>
      <w:r w:rsidRPr="006326E9">
        <w:rPr>
          <w:rFonts w:asciiTheme="minorHAnsi" w:hAnsiTheme="minorHAnsi" w:cstheme="minorHAnsi"/>
        </w:rPr>
        <w:t>obowiązującym prawem.</w:t>
      </w:r>
    </w:p>
    <w:p w14:paraId="619AC720" w14:textId="77777777" w:rsidR="004B4F27" w:rsidRPr="006326E9" w:rsidRDefault="00F56241" w:rsidP="004B4F27">
      <w:pPr>
        <w:pStyle w:val="Akapitzlist"/>
        <w:numPr>
          <w:ilvl w:val="0"/>
          <w:numId w:val="82"/>
        </w:numPr>
        <w:suppressAutoHyphens w:val="0"/>
        <w:spacing w:after="120"/>
        <w:jc w:val="both"/>
        <w:rPr>
          <w:rFonts w:asciiTheme="minorHAnsi" w:hAnsiTheme="minorHAnsi" w:cstheme="minorHAnsi"/>
        </w:rPr>
      </w:pPr>
      <w:r w:rsidRPr="006326E9">
        <w:rPr>
          <w:rFonts w:asciiTheme="minorHAnsi" w:hAnsiTheme="minorHAnsi" w:cstheme="minorHAnsi"/>
        </w:rPr>
        <w:t>Podanie danych jest warunkiem koniecznym otrzymania wsparcia, a odmowa ich podania jest równoznaczna z brakiem możliwości udzielenia wsparcia w ramach projektu.</w:t>
      </w:r>
    </w:p>
    <w:p w14:paraId="3E1EFA34" w14:textId="77777777" w:rsidR="004B4F27" w:rsidRPr="006326E9" w:rsidRDefault="00F56241" w:rsidP="004B4F27">
      <w:pPr>
        <w:pStyle w:val="Akapitzlist"/>
        <w:numPr>
          <w:ilvl w:val="0"/>
          <w:numId w:val="82"/>
        </w:numPr>
        <w:suppressAutoHyphens w:val="0"/>
        <w:spacing w:after="120"/>
        <w:jc w:val="both"/>
        <w:rPr>
          <w:rFonts w:asciiTheme="minorHAnsi" w:hAnsiTheme="minorHAnsi" w:cstheme="minorHAnsi"/>
        </w:rPr>
      </w:pPr>
      <w:r w:rsidRPr="006326E9">
        <w:rPr>
          <w:rFonts w:asciiTheme="minorHAnsi" w:hAnsiTheme="minorHAnsi" w:cstheme="minorHAnsi"/>
        </w:rPr>
        <w:t>Moje dane osobowe nie będą przekazywane do państwa trzeciego lub organizacji międzynarodowej.</w:t>
      </w:r>
    </w:p>
    <w:p w14:paraId="091C0EB7" w14:textId="77777777" w:rsidR="004B4F27" w:rsidRPr="006326E9" w:rsidRDefault="00F56241" w:rsidP="004B4F27">
      <w:pPr>
        <w:pStyle w:val="Akapitzlist"/>
        <w:numPr>
          <w:ilvl w:val="0"/>
          <w:numId w:val="82"/>
        </w:numPr>
        <w:suppressAutoHyphens w:val="0"/>
        <w:spacing w:after="120"/>
        <w:jc w:val="both"/>
        <w:rPr>
          <w:rFonts w:asciiTheme="minorHAnsi" w:hAnsiTheme="minorHAnsi" w:cstheme="minorHAnsi"/>
        </w:rPr>
      </w:pPr>
      <w:r w:rsidRPr="006326E9">
        <w:rPr>
          <w:rFonts w:asciiTheme="minorHAnsi" w:hAnsiTheme="minorHAnsi" w:cstheme="minorHAnsi"/>
        </w:rPr>
        <w:t>Moje dane osobowe nie będą poddawane zautomatyzowanemu podejmowaniu decyzji.</w:t>
      </w:r>
    </w:p>
    <w:p w14:paraId="0EA352AB" w14:textId="77777777" w:rsidR="004B4F27" w:rsidRPr="006326E9" w:rsidRDefault="00F56241" w:rsidP="004B4F27">
      <w:pPr>
        <w:pStyle w:val="Akapitzlist"/>
        <w:numPr>
          <w:ilvl w:val="0"/>
          <w:numId w:val="82"/>
        </w:numPr>
        <w:suppressAutoHyphens w:val="0"/>
        <w:spacing w:after="120"/>
        <w:jc w:val="both"/>
        <w:rPr>
          <w:rFonts w:asciiTheme="minorHAnsi" w:hAnsiTheme="minorHAnsi" w:cstheme="minorHAnsi"/>
        </w:rPr>
      </w:pPr>
      <w:r w:rsidRPr="006326E9">
        <w:rPr>
          <w:rFonts w:asciiTheme="minorHAnsi" w:hAnsiTheme="minorHAnsi" w:cstheme="minorHAnsi"/>
        </w:rPr>
        <w:t>Moje dane osobowe będą przechowywane do czasu rozliczenia Programu Operacyjnego Wiedza Edukacja Rozwój 2014 -2020 oraz zakończenia archiwizowania dokumentacji.</w:t>
      </w:r>
    </w:p>
    <w:p w14:paraId="78A56CA7" w14:textId="6F020643" w:rsidR="004B4F27" w:rsidRPr="006326E9" w:rsidRDefault="00F56241" w:rsidP="004B4F27">
      <w:pPr>
        <w:pStyle w:val="Akapitzlist"/>
        <w:numPr>
          <w:ilvl w:val="0"/>
          <w:numId w:val="82"/>
        </w:numPr>
        <w:suppressAutoHyphens w:val="0"/>
        <w:spacing w:after="120"/>
        <w:jc w:val="both"/>
        <w:rPr>
          <w:rFonts w:asciiTheme="minorHAnsi" w:hAnsiTheme="minorHAnsi" w:cstheme="minorHAnsi"/>
        </w:rPr>
      </w:pPr>
      <w:r w:rsidRPr="006326E9">
        <w:rPr>
          <w:rFonts w:asciiTheme="minorHAnsi" w:hAnsiTheme="minorHAnsi" w:cstheme="minorHAnsi"/>
        </w:rPr>
        <w:lastRenderedPageBreak/>
        <w:t xml:space="preserve">Mogę skontaktować się u beneficjenta z osobą, która odpowiada za ochronę przetwarzania danych osobowych wysyłając wiadomość na adres poczty elektronicznej </w:t>
      </w:r>
      <w:hyperlink r:id="rId8" w:history="1">
        <w:r w:rsidR="00B13BAD" w:rsidRPr="006326E9">
          <w:rPr>
            <w:rStyle w:val="Hipercze"/>
            <w:rFonts w:asciiTheme="minorHAnsi" w:hAnsiTheme="minorHAnsi" w:cstheme="minorHAnsi"/>
          </w:rPr>
          <w:t>biuro@spoldzielniaserwis.pl</w:t>
        </w:r>
      </w:hyperlink>
      <w:r w:rsidRPr="006326E9">
        <w:rPr>
          <w:rFonts w:asciiTheme="minorHAnsi" w:hAnsiTheme="minorHAnsi" w:cstheme="minorHAnsi"/>
        </w:rPr>
        <w:t xml:space="preserve"> lub z powołanym przez administratora Inspektorem Ochrony Danych wysyłając wiadomość na adres poczty elektronicznej </w:t>
      </w:r>
      <w:hyperlink r:id="rId9" w:history="1">
        <w:r w:rsidRPr="006326E9">
          <w:rPr>
            <w:rFonts w:asciiTheme="minorHAnsi" w:hAnsiTheme="minorHAnsi" w:cstheme="minorHAnsi"/>
            <w:color w:val="0000FF"/>
            <w:u w:val="single"/>
          </w:rPr>
          <w:t>iod@miir.gov.pl</w:t>
        </w:r>
      </w:hyperlink>
      <w:r w:rsidRPr="006326E9">
        <w:rPr>
          <w:rFonts w:asciiTheme="minorHAnsi" w:hAnsiTheme="minorHAnsi" w:cstheme="minorHAnsi"/>
        </w:rPr>
        <w:t>.</w:t>
      </w:r>
    </w:p>
    <w:p w14:paraId="32270C10" w14:textId="77777777" w:rsidR="004B4F27" w:rsidRPr="006326E9" w:rsidRDefault="00F56241" w:rsidP="004B4F27">
      <w:pPr>
        <w:pStyle w:val="Akapitzlist"/>
        <w:numPr>
          <w:ilvl w:val="0"/>
          <w:numId w:val="82"/>
        </w:numPr>
        <w:suppressAutoHyphens w:val="0"/>
        <w:spacing w:after="120"/>
        <w:jc w:val="both"/>
        <w:rPr>
          <w:rFonts w:asciiTheme="minorHAnsi" w:hAnsiTheme="minorHAnsi" w:cstheme="minorHAnsi"/>
        </w:rPr>
      </w:pPr>
      <w:r w:rsidRPr="006326E9">
        <w:rPr>
          <w:rFonts w:asciiTheme="minorHAnsi" w:hAnsiTheme="minorHAnsi" w:cstheme="minorHAnsi"/>
        </w:rPr>
        <w:t>Mam prawo dostępu do treści swoich danych i ich sprostowania lub ograniczenia przetwarzania jeżeli spełnione są przesłanki określone w art. 1</w:t>
      </w:r>
      <w:r w:rsidR="005F47D7" w:rsidRPr="006326E9">
        <w:rPr>
          <w:rFonts w:asciiTheme="minorHAnsi" w:hAnsiTheme="minorHAnsi" w:cstheme="minorHAnsi"/>
        </w:rPr>
        <w:t>6 i</w:t>
      </w:r>
      <w:r w:rsidRPr="006326E9">
        <w:rPr>
          <w:rFonts w:asciiTheme="minorHAnsi" w:hAnsiTheme="minorHAnsi" w:cstheme="minorHAnsi"/>
        </w:rPr>
        <w:t xml:space="preserve"> 1</w:t>
      </w:r>
      <w:r w:rsidR="005F47D7" w:rsidRPr="006326E9">
        <w:rPr>
          <w:rFonts w:asciiTheme="minorHAnsi" w:hAnsiTheme="minorHAnsi" w:cstheme="minorHAnsi"/>
        </w:rPr>
        <w:t>8</w:t>
      </w:r>
      <w:r w:rsidRPr="006326E9">
        <w:rPr>
          <w:rFonts w:asciiTheme="minorHAnsi" w:hAnsiTheme="minorHAnsi" w:cstheme="minorHAnsi"/>
        </w:rPr>
        <w:t xml:space="preserve"> RODO.</w:t>
      </w:r>
    </w:p>
    <w:p w14:paraId="740BF76A" w14:textId="77777777" w:rsidR="004B4F27" w:rsidRPr="006326E9" w:rsidRDefault="00F56241" w:rsidP="004B4F27">
      <w:pPr>
        <w:pStyle w:val="Akapitzlist"/>
        <w:numPr>
          <w:ilvl w:val="0"/>
          <w:numId w:val="82"/>
        </w:numPr>
        <w:suppressAutoHyphens w:val="0"/>
        <w:spacing w:after="120"/>
        <w:jc w:val="both"/>
        <w:rPr>
          <w:rFonts w:asciiTheme="minorHAnsi" w:hAnsiTheme="minorHAnsi" w:cstheme="minorHAnsi"/>
        </w:rPr>
      </w:pPr>
      <w:r w:rsidRPr="006326E9">
        <w:rPr>
          <w:rFonts w:asciiTheme="minorHAnsi" w:hAnsiTheme="minorHAnsi" w:cstheme="minorHAnsi"/>
        </w:rPr>
        <w:t>Mam prawo do wniesienia skargi do organu nadzorczego, którym jest  Prezes Urzędu Ochrony Danych Osobowych.</w:t>
      </w:r>
    </w:p>
    <w:p w14:paraId="2BB7DEB9" w14:textId="76A5FF2E" w:rsidR="00F56241" w:rsidRPr="006326E9" w:rsidRDefault="00F56241" w:rsidP="004B4F27">
      <w:pPr>
        <w:pStyle w:val="Akapitzlist"/>
        <w:numPr>
          <w:ilvl w:val="0"/>
          <w:numId w:val="82"/>
        </w:numPr>
        <w:suppressAutoHyphens w:val="0"/>
        <w:spacing w:after="120"/>
        <w:jc w:val="both"/>
        <w:rPr>
          <w:rFonts w:asciiTheme="minorHAnsi" w:hAnsiTheme="minorHAnsi" w:cstheme="minorHAnsi"/>
        </w:rPr>
      </w:pPr>
      <w:r w:rsidRPr="006326E9">
        <w:rPr>
          <w:rFonts w:asciiTheme="minorHAnsi" w:hAnsiTheme="minorHAnsi" w:cstheme="minorHAnsi"/>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6326E9">
        <w:rPr>
          <w:rStyle w:val="Odwoanieprzypisudolnego"/>
          <w:rFonts w:asciiTheme="minorHAnsi" w:hAnsiTheme="minorHAnsi" w:cstheme="minorHAnsi"/>
        </w:rPr>
        <w:footnoteReference w:id="3"/>
      </w:r>
      <w:r w:rsidRPr="006326E9">
        <w:rPr>
          <w:rFonts w:asciiTheme="minorHAnsi" w:hAnsiTheme="minorHAnsi" w:cstheme="minorHAnsi"/>
        </w:rPr>
        <w:t>.</w:t>
      </w:r>
    </w:p>
    <w:p w14:paraId="593B8D9B" w14:textId="77777777" w:rsidR="004B4F27" w:rsidRPr="006326E9" w:rsidRDefault="004B4F27" w:rsidP="004B4F27">
      <w:pPr>
        <w:pStyle w:val="Akapitzlist"/>
        <w:suppressAutoHyphens w:val="0"/>
        <w:spacing w:after="120"/>
        <w:ind w:left="363"/>
        <w:jc w:val="both"/>
        <w:rPr>
          <w:rFonts w:asciiTheme="minorHAnsi" w:hAnsiTheme="minorHAnsi" w:cstheme="minorHAnsi"/>
        </w:rPr>
      </w:pPr>
    </w:p>
    <w:p w14:paraId="5AF2FD55" w14:textId="77777777" w:rsidR="004B4F27" w:rsidRPr="006326E9" w:rsidRDefault="004B4F27" w:rsidP="004B4F27">
      <w:pPr>
        <w:suppressAutoHyphens w:val="0"/>
        <w:spacing w:after="18" w:line="259" w:lineRule="auto"/>
        <w:ind w:right="53"/>
        <w:rPr>
          <w:i/>
          <w:sz w:val="24"/>
          <w:szCs w:val="24"/>
          <w:lang w:eastAsia="en-US"/>
        </w:rPr>
      </w:pPr>
      <w:r w:rsidRPr="006326E9">
        <w:rPr>
          <w:i/>
          <w:sz w:val="24"/>
          <w:szCs w:val="24"/>
          <w:lang w:eastAsia="en-US"/>
        </w:rPr>
        <w:t xml:space="preserve">Zakres danych osobowych powierzonych do przetwarzania </w:t>
      </w:r>
    </w:p>
    <w:p w14:paraId="36ED9945" w14:textId="77777777" w:rsidR="004B4F27" w:rsidRPr="006326E9" w:rsidRDefault="004B4F27" w:rsidP="004B4F27">
      <w:pPr>
        <w:suppressAutoHyphens w:val="0"/>
        <w:spacing w:after="0" w:line="259" w:lineRule="auto"/>
        <w:ind w:left="-5" w:hanging="10"/>
        <w:rPr>
          <w:rFonts w:cs="Calibri"/>
          <w:sz w:val="24"/>
          <w:szCs w:val="24"/>
          <w:lang w:eastAsia="en-US"/>
        </w:rPr>
      </w:pPr>
      <w:r w:rsidRPr="006326E9">
        <w:rPr>
          <w:rFonts w:cs="Calibri"/>
          <w:b/>
          <w:sz w:val="24"/>
          <w:szCs w:val="24"/>
          <w:lang w:eastAsia="en-US"/>
        </w:rPr>
        <w:t>Dane uczestników indywidualnych:</w:t>
      </w:r>
    </w:p>
    <w:tbl>
      <w:tblPr>
        <w:tblStyle w:val="TableGrid1"/>
        <w:tblW w:w="8997" w:type="dxa"/>
        <w:tblInd w:w="5" w:type="dxa"/>
        <w:tblCellMar>
          <w:top w:w="9" w:type="dxa"/>
          <w:left w:w="70" w:type="dxa"/>
          <w:right w:w="14" w:type="dxa"/>
        </w:tblCellMar>
        <w:tblLook w:val="04A0" w:firstRow="1" w:lastRow="0" w:firstColumn="1" w:lastColumn="0" w:noHBand="0" w:noVBand="1"/>
      </w:tblPr>
      <w:tblGrid>
        <w:gridCol w:w="458"/>
        <w:gridCol w:w="8539"/>
      </w:tblGrid>
      <w:tr w:rsidR="004B4F27" w:rsidRPr="006326E9" w14:paraId="3DE74F56"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541DBB6A"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b/>
                <w:sz w:val="24"/>
                <w:szCs w:val="24"/>
                <w:lang w:eastAsia="pl-PL"/>
              </w:rPr>
              <w:t xml:space="preserve">Lp. </w:t>
            </w:r>
          </w:p>
        </w:tc>
        <w:tc>
          <w:tcPr>
            <w:tcW w:w="8539" w:type="dxa"/>
            <w:tcBorders>
              <w:top w:val="single" w:sz="4" w:space="0" w:color="000000"/>
              <w:left w:val="single" w:sz="4" w:space="0" w:color="000000"/>
              <w:bottom w:val="single" w:sz="4" w:space="0" w:color="000000"/>
              <w:right w:val="single" w:sz="4" w:space="0" w:color="000000"/>
            </w:tcBorders>
          </w:tcPr>
          <w:p w14:paraId="13ABB910"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b/>
                <w:sz w:val="24"/>
                <w:szCs w:val="24"/>
                <w:lang w:eastAsia="pl-PL"/>
              </w:rPr>
              <w:t xml:space="preserve">Nazwa </w:t>
            </w:r>
          </w:p>
        </w:tc>
      </w:tr>
      <w:tr w:rsidR="004B4F27" w:rsidRPr="006326E9" w14:paraId="6E05F5F5"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6DDB7CBE"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1 </w:t>
            </w:r>
          </w:p>
        </w:tc>
        <w:tc>
          <w:tcPr>
            <w:tcW w:w="8539" w:type="dxa"/>
            <w:tcBorders>
              <w:top w:val="single" w:sz="4" w:space="0" w:color="000000"/>
              <w:left w:val="single" w:sz="4" w:space="0" w:color="000000"/>
              <w:bottom w:val="single" w:sz="4" w:space="0" w:color="000000"/>
              <w:right w:val="single" w:sz="4" w:space="0" w:color="000000"/>
            </w:tcBorders>
          </w:tcPr>
          <w:p w14:paraId="184D7173"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Kraj </w:t>
            </w:r>
          </w:p>
        </w:tc>
      </w:tr>
      <w:tr w:rsidR="004B4F27" w:rsidRPr="006326E9" w14:paraId="09EC5FA8"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75B9A625"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2 </w:t>
            </w:r>
          </w:p>
        </w:tc>
        <w:tc>
          <w:tcPr>
            <w:tcW w:w="8539" w:type="dxa"/>
            <w:tcBorders>
              <w:top w:val="single" w:sz="4" w:space="0" w:color="000000"/>
              <w:left w:val="single" w:sz="4" w:space="0" w:color="000000"/>
              <w:bottom w:val="single" w:sz="4" w:space="0" w:color="000000"/>
              <w:right w:val="single" w:sz="4" w:space="0" w:color="000000"/>
            </w:tcBorders>
          </w:tcPr>
          <w:p w14:paraId="6E27DA3E"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Rodzaj uczestnika </w:t>
            </w:r>
          </w:p>
        </w:tc>
      </w:tr>
      <w:tr w:rsidR="004B4F27" w:rsidRPr="006326E9" w14:paraId="3D27D673"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4C1E6F7F"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3 </w:t>
            </w:r>
          </w:p>
        </w:tc>
        <w:tc>
          <w:tcPr>
            <w:tcW w:w="8539" w:type="dxa"/>
            <w:tcBorders>
              <w:top w:val="single" w:sz="4" w:space="0" w:color="000000"/>
              <w:left w:val="single" w:sz="4" w:space="0" w:color="000000"/>
              <w:bottom w:val="single" w:sz="4" w:space="0" w:color="000000"/>
              <w:right w:val="single" w:sz="4" w:space="0" w:color="000000"/>
            </w:tcBorders>
          </w:tcPr>
          <w:p w14:paraId="46A82F35"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Nazwa instytucji </w:t>
            </w:r>
          </w:p>
        </w:tc>
      </w:tr>
      <w:tr w:rsidR="004B4F27" w:rsidRPr="006326E9" w14:paraId="0AD75D64"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3C5ADD95"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4 </w:t>
            </w:r>
          </w:p>
        </w:tc>
        <w:tc>
          <w:tcPr>
            <w:tcW w:w="8539" w:type="dxa"/>
            <w:tcBorders>
              <w:top w:val="single" w:sz="4" w:space="0" w:color="000000"/>
              <w:left w:val="single" w:sz="4" w:space="0" w:color="000000"/>
              <w:bottom w:val="single" w:sz="4" w:space="0" w:color="000000"/>
              <w:right w:val="single" w:sz="4" w:space="0" w:color="000000"/>
            </w:tcBorders>
          </w:tcPr>
          <w:p w14:paraId="04F374E0"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Imię </w:t>
            </w:r>
          </w:p>
        </w:tc>
      </w:tr>
      <w:tr w:rsidR="004B4F27" w:rsidRPr="006326E9" w14:paraId="015EA8D7"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032678A8"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5 </w:t>
            </w:r>
          </w:p>
        </w:tc>
        <w:tc>
          <w:tcPr>
            <w:tcW w:w="8539" w:type="dxa"/>
            <w:tcBorders>
              <w:top w:val="single" w:sz="4" w:space="0" w:color="000000"/>
              <w:left w:val="single" w:sz="4" w:space="0" w:color="000000"/>
              <w:bottom w:val="single" w:sz="4" w:space="0" w:color="000000"/>
              <w:right w:val="single" w:sz="4" w:space="0" w:color="000000"/>
            </w:tcBorders>
          </w:tcPr>
          <w:p w14:paraId="75EF88C3"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Nazwisko </w:t>
            </w:r>
          </w:p>
        </w:tc>
      </w:tr>
      <w:tr w:rsidR="004B4F27" w:rsidRPr="006326E9" w14:paraId="205995D7"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277FFE39"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6 </w:t>
            </w:r>
          </w:p>
        </w:tc>
        <w:tc>
          <w:tcPr>
            <w:tcW w:w="8539" w:type="dxa"/>
            <w:tcBorders>
              <w:top w:val="single" w:sz="4" w:space="0" w:color="000000"/>
              <w:left w:val="single" w:sz="4" w:space="0" w:color="000000"/>
              <w:bottom w:val="single" w:sz="4" w:space="0" w:color="000000"/>
              <w:right w:val="single" w:sz="4" w:space="0" w:color="000000"/>
            </w:tcBorders>
          </w:tcPr>
          <w:p w14:paraId="74489A6F"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PESEL </w:t>
            </w:r>
          </w:p>
        </w:tc>
      </w:tr>
      <w:tr w:rsidR="004B4F27" w:rsidRPr="006326E9" w14:paraId="525CB49F"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27D61E91"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7 </w:t>
            </w:r>
          </w:p>
        </w:tc>
        <w:tc>
          <w:tcPr>
            <w:tcW w:w="8539" w:type="dxa"/>
            <w:tcBorders>
              <w:top w:val="single" w:sz="4" w:space="0" w:color="000000"/>
              <w:left w:val="single" w:sz="4" w:space="0" w:color="000000"/>
              <w:bottom w:val="single" w:sz="4" w:space="0" w:color="000000"/>
              <w:right w:val="single" w:sz="4" w:space="0" w:color="000000"/>
            </w:tcBorders>
          </w:tcPr>
          <w:p w14:paraId="5C5F62C3"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Płeć  </w:t>
            </w:r>
          </w:p>
        </w:tc>
      </w:tr>
      <w:tr w:rsidR="004B4F27" w:rsidRPr="006326E9" w14:paraId="31E7C07E"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498A132D"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8 </w:t>
            </w:r>
          </w:p>
        </w:tc>
        <w:tc>
          <w:tcPr>
            <w:tcW w:w="8539" w:type="dxa"/>
            <w:tcBorders>
              <w:top w:val="single" w:sz="4" w:space="0" w:color="000000"/>
              <w:left w:val="single" w:sz="4" w:space="0" w:color="000000"/>
              <w:bottom w:val="single" w:sz="4" w:space="0" w:color="000000"/>
              <w:right w:val="single" w:sz="4" w:space="0" w:color="000000"/>
            </w:tcBorders>
          </w:tcPr>
          <w:p w14:paraId="510E6FE7"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Wiek w chwili przystępowania do projektu </w:t>
            </w:r>
          </w:p>
        </w:tc>
      </w:tr>
      <w:tr w:rsidR="004B4F27" w:rsidRPr="006326E9" w14:paraId="582AD59C"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22D077DE"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9 </w:t>
            </w:r>
          </w:p>
        </w:tc>
        <w:tc>
          <w:tcPr>
            <w:tcW w:w="8539" w:type="dxa"/>
            <w:tcBorders>
              <w:top w:val="single" w:sz="4" w:space="0" w:color="000000"/>
              <w:left w:val="single" w:sz="4" w:space="0" w:color="000000"/>
              <w:bottom w:val="single" w:sz="4" w:space="0" w:color="000000"/>
              <w:right w:val="single" w:sz="4" w:space="0" w:color="000000"/>
            </w:tcBorders>
          </w:tcPr>
          <w:p w14:paraId="32934E2D"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Wykształcenie </w:t>
            </w:r>
          </w:p>
        </w:tc>
      </w:tr>
      <w:tr w:rsidR="004B4F27" w:rsidRPr="006326E9" w14:paraId="70E2A01A"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7E51A386"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10 </w:t>
            </w:r>
          </w:p>
        </w:tc>
        <w:tc>
          <w:tcPr>
            <w:tcW w:w="8539" w:type="dxa"/>
            <w:tcBorders>
              <w:top w:val="single" w:sz="4" w:space="0" w:color="000000"/>
              <w:left w:val="single" w:sz="4" w:space="0" w:color="000000"/>
              <w:bottom w:val="single" w:sz="4" w:space="0" w:color="000000"/>
              <w:right w:val="single" w:sz="4" w:space="0" w:color="000000"/>
            </w:tcBorders>
          </w:tcPr>
          <w:p w14:paraId="1CFB546D"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Województwo  </w:t>
            </w:r>
          </w:p>
        </w:tc>
      </w:tr>
      <w:tr w:rsidR="004B4F27" w:rsidRPr="006326E9" w14:paraId="79316879"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412502BA"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11 </w:t>
            </w:r>
          </w:p>
        </w:tc>
        <w:tc>
          <w:tcPr>
            <w:tcW w:w="8539" w:type="dxa"/>
            <w:tcBorders>
              <w:top w:val="single" w:sz="4" w:space="0" w:color="000000"/>
              <w:left w:val="single" w:sz="4" w:space="0" w:color="000000"/>
              <w:bottom w:val="single" w:sz="4" w:space="0" w:color="000000"/>
              <w:right w:val="single" w:sz="4" w:space="0" w:color="000000"/>
            </w:tcBorders>
          </w:tcPr>
          <w:p w14:paraId="43E66805"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Powiat </w:t>
            </w:r>
          </w:p>
        </w:tc>
      </w:tr>
      <w:tr w:rsidR="004B4F27" w:rsidRPr="006326E9" w14:paraId="520AC647"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7781CFEE"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12 </w:t>
            </w:r>
          </w:p>
        </w:tc>
        <w:tc>
          <w:tcPr>
            <w:tcW w:w="8539" w:type="dxa"/>
            <w:tcBorders>
              <w:top w:val="single" w:sz="4" w:space="0" w:color="000000"/>
              <w:left w:val="single" w:sz="4" w:space="0" w:color="000000"/>
              <w:bottom w:val="single" w:sz="4" w:space="0" w:color="000000"/>
              <w:right w:val="single" w:sz="4" w:space="0" w:color="000000"/>
            </w:tcBorders>
          </w:tcPr>
          <w:p w14:paraId="4A12E5E8"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Gmina </w:t>
            </w:r>
          </w:p>
        </w:tc>
      </w:tr>
      <w:tr w:rsidR="004B4F27" w:rsidRPr="006326E9" w14:paraId="07938749"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02657933"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13 </w:t>
            </w:r>
          </w:p>
        </w:tc>
        <w:tc>
          <w:tcPr>
            <w:tcW w:w="8539" w:type="dxa"/>
            <w:tcBorders>
              <w:top w:val="single" w:sz="4" w:space="0" w:color="000000"/>
              <w:left w:val="single" w:sz="4" w:space="0" w:color="000000"/>
              <w:bottom w:val="single" w:sz="4" w:space="0" w:color="000000"/>
              <w:right w:val="single" w:sz="4" w:space="0" w:color="000000"/>
            </w:tcBorders>
          </w:tcPr>
          <w:p w14:paraId="09E7401E"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Miejscowość </w:t>
            </w:r>
          </w:p>
        </w:tc>
      </w:tr>
      <w:tr w:rsidR="004B4F27" w:rsidRPr="006326E9" w14:paraId="3B5D0F41"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41B9B175"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14 </w:t>
            </w:r>
          </w:p>
        </w:tc>
        <w:tc>
          <w:tcPr>
            <w:tcW w:w="8539" w:type="dxa"/>
            <w:tcBorders>
              <w:top w:val="single" w:sz="4" w:space="0" w:color="000000"/>
              <w:left w:val="single" w:sz="4" w:space="0" w:color="000000"/>
              <w:bottom w:val="single" w:sz="4" w:space="0" w:color="000000"/>
              <w:right w:val="single" w:sz="4" w:space="0" w:color="000000"/>
            </w:tcBorders>
          </w:tcPr>
          <w:p w14:paraId="0BD9BE0F"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Ulica </w:t>
            </w:r>
          </w:p>
        </w:tc>
      </w:tr>
      <w:tr w:rsidR="004B4F27" w:rsidRPr="006326E9" w14:paraId="3FA39CBB"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7C1F073A"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15 </w:t>
            </w:r>
          </w:p>
        </w:tc>
        <w:tc>
          <w:tcPr>
            <w:tcW w:w="8539" w:type="dxa"/>
            <w:tcBorders>
              <w:top w:val="single" w:sz="4" w:space="0" w:color="000000"/>
              <w:left w:val="single" w:sz="4" w:space="0" w:color="000000"/>
              <w:bottom w:val="single" w:sz="4" w:space="0" w:color="000000"/>
              <w:right w:val="single" w:sz="4" w:space="0" w:color="000000"/>
            </w:tcBorders>
          </w:tcPr>
          <w:p w14:paraId="4D653B5F"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Nr budynku </w:t>
            </w:r>
          </w:p>
        </w:tc>
      </w:tr>
      <w:tr w:rsidR="004B4F27" w:rsidRPr="006326E9" w14:paraId="7ABCE59F"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02C07706"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16 </w:t>
            </w:r>
          </w:p>
        </w:tc>
        <w:tc>
          <w:tcPr>
            <w:tcW w:w="8539" w:type="dxa"/>
            <w:tcBorders>
              <w:top w:val="single" w:sz="4" w:space="0" w:color="000000"/>
              <w:left w:val="single" w:sz="4" w:space="0" w:color="000000"/>
              <w:bottom w:val="single" w:sz="4" w:space="0" w:color="000000"/>
              <w:right w:val="single" w:sz="4" w:space="0" w:color="000000"/>
            </w:tcBorders>
          </w:tcPr>
          <w:p w14:paraId="2CA2C06D"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Nr lokalu </w:t>
            </w:r>
          </w:p>
        </w:tc>
      </w:tr>
      <w:tr w:rsidR="004B4F27" w:rsidRPr="006326E9" w14:paraId="7EA71A66"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3BC1F54E"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17 </w:t>
            </w:r>
          </w:p>
        </w:tc>
        <w:tc>
          <w:tcPr>
            <w:tcW w:w="8539" w:type="dxa"/>
            <w:tcBorders>
              <w:top w:val="single" w:sz="4" w:space="0" w:color="000000"/>
              <w:left w:val="single" w:sz="4" w:space="0" w:color="000000"/>
              <w:bottom w:val="single" w:sz="4" w:space="0" w:color="000000"/>
              <w:right w:val="single" w:sz="4" w:space="0" w:color="000000"/>
            </w:tcBorders>
          </w:tcPr>
          <w:p w14:paraId="1AEC8495"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Kod pocztowy </w:t>
            </w:r>
          </w:p>
        </w:tc>
      </w:tr>
      <w:tr w:rsidR="004B4F27" w:rsidRPr="006326E9" w14:paraId="3449E0E9"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6BACA5D3"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18 </w:t>
            </w:r>
          </w:p>
        </w:tc>
        <w:tc>
          <w:tcPr>
            <w:tcW w:w="8539" w:type="dxa"/>
            <w:tcBorders>
              <w:top w:val="single" w:sz="4" w:space="0" w:color="000000"/>
              <w:left w:val="single" w:sz="4" w:space="0" w:color="000000"/>
              <w:bottom w:val="single" w:sz="4" w:space="0" w:color="000000"/>
              <w:right w:val="single" w:sz="4" w:space="0" w:color="000000"/>
            </w:tcBorders>
          </w:tcPr>
          <w:p w14:paraId="596289B6"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Obszar wg stopnia urbanizacji (DEGURBA) </w:t>
            </w:r>
          </w:p>
        </w:tc>
      </w:tr>
      <w:tr w:rsidR="004B4F27" w:rsidRPr="006326E9" w14:paraId="16543170"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114623AA"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19 </w:t>
            </w:r>
          </w:p>
        </w:tc>
        <w:tc>
          <w:tcPr>
            <w:tcW w:w="8539" w:type="dxa"/>
            <w:tcBorders>
              <w:top w:val="single" w:sz="4" w:space="0" w:color="000000"/>
              <w:left w:val="single" w:sz="4" w:space="0" w:color="000000"/>
              <w:bottom w:val="single" w:sz="4" w:space="0" w:color="000000"/>
              <w:right w:val="single" w:sz="4" w:space="0" w:color="000000"/>
            </w:tcBorders>
          </w:tcPr>
          <w:p w14:paraId="4AD2DC24"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Telefon kontaktowy </w:t>
            </w:r>
          </w:p>
        </w:tc>
      </w:tr>
      <w:tr w:rsidR="004B4F27" w:rsidRPr="006326E9" w14:paraId="09F9EBD6"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36F95FCB"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20 </w:t>
            </w:r>
          </w:p>
        </w:tc>
        <w:tc>
          <w:tcPr>
            <w:tcW w:w="8539" w:type="dxa"/>
            <w:tcBorders>
              <w:top w:val="single" w:sz="4" w:space="0" w:color="000000"/>
              <w:left w:val="single" w:sz="4" w:space="0" w:color="000000"/>
              <w:bottom w:val="single" w:sz="4" w:space="0" w:color="000000"/>
              <w:right w:val="single" w:sz="4" w:space="0" w:color="000000"/>
            </w:tcBorders>
          </w:tcPr>
          <w:p w14:paraId="17DCBAE0"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Adres e-mail </w:t>
            </w:r>
          </w:p>
        </w:tc>
      </w:tr>
      <w:tr w:rsidR="004B4F27" w:rsidRPr="006326E9" w14:paraId="210E76A2"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53D916A8"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lastRenderedPageBreak/>
              <w:t xml:space="preserve">21 </w:t>
            </w:r>
          </w:p>
        </w:tc>
        <w:tc>
          <w:tcPr>
            <w:tcW w:w="8539" w:type="dxa"/>
            <w:tcBorders>
              <w:top w:val="single" w:sz="4" w:space="0" w:color="000000"/>
              <w:left w:val="single" w:sz="4" w:space="0" w:color="000000"/>
              <w:bottom w:val="single" w:sz="4" w:space="0" w:color="000000"/>
              <w:right w:val="single" w:sz="4" w:space="0" w:color="000000"/>
            </w:tcBorders>
          </w:tcPr>
          <w:p w14:paraId="4A47016C"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Data rozpoczęcia udziału w projekcie </w:t>
            </w:r>
          </w:p>
        </w:tc>
      </w:tr>
      <w:tr w:rsidR="004B4F27" w:rsidRPr="006326E9" w14:paraId="19BE4EC9" w14:textId="77777777" w:rsidTr="00891A8F">
        <w:trPr>
          <w:trHeight w:val="241"/>
        </w:trPr>
        <w:tc>
          <w:tcPr>
            <w:tcW w:w="458" w:type="dxa"/>
            <w:tcBorders>
              <w:top w:val="single" w:sz="4" w:space="0" w:color="000000"/>
              <w:left w:val="single" w:sz="4" w:space="0" w:color="000000"/>
              <w:bottom w:val="single" w:sz="4" w:space="0" w:color="000000"/>
              <w:right w:val="single" w:sz="4" w:space="0" w:color="000000"/>
            </w:tcBorders>
          </w:tcPr>
          <w:p w14:paraId="42E9FBFE"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22 </w:t>
            </w:r>
          </w:p>
        </w:tc>
        <w:tc>
          <w:tcPr>
            <w:tcW w:w="8539" w:type="dxa"/>
            <w:tcBorders>
              <w:top w:val="single" w:sz="4" w:space="0" w:color="000000"/>
              <w:left w:val="single" w:sz="4" w:space="0" w:color="000000"/>
              <w:bottom w:val="single" w:sz="4" w:space="0" w:color="000000"/>
              <w:right w:val="single" w:sz="4" w:space="0" w:color="000000"/>
            </w:tcBorders>
          </w:tcPr>
          <w:p w14:paraId="257522A1"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Data zakończenia udziału w projekcie </w:t>
            </w:r>
          </w:p>
        </w:tc>
      </w:tr>
      <w:tr w:rsidR="004B4F27" w:rsidRPr="006326E9" w14:paraId="05F3523D"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34E135C2"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23 </w:t>
            </w:r>
          </w:p>
        </w:tc>
        <w:tc>
          <w:tcPr>
            <w:tcW w:w="8539" w:type="dxa"/>
            <w:tcBorders>
              <w:top w:val="single" w:sz="4" w:space="0" w:color="000000"/>
              <w:left w:val="single" w:sz="4" w:space="0" w:color="000000"/>
              <w:bottom w:val="single" w:sz="4" w:space="0" w:color="000000"/>
              <w:right w:val="single" w:sz="4" w:space="0" w:color="000000"/>
            </w:tcBorders>
          </w:tcPr>
          <w:p w14:paraId="3ED82AEB"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Status osoby na rynku pracy w chwili przystąpienia do projektu </w:t>
            </w:r>
          </w:p>
        </w:tc>
      </w:tr>
      <w:tr w:rsidR="004B4F27" w:rsidRPr="006326E9" w14:paraId="7F91F904" w14:textId="77777777" w:rsidTr="00891A8F">
        <w:trPr>
          <w:trHeight w:val="280"/>
        </w:trPr>
        <w:tc>
          <w:tcPr>
            <w:tcW w:w="458" w:type="dxa"/>
            <w:tcBorders>
              <w:top w:val="single" w:sz="4" w:space="0" w:color="000000"/>
              <w:left w:val="single" w:sz="4" w:space="0" w:color="000000"/>
              <w:bottom w:val="single" w:sz="4" w:space="0" w:color="000000"/>
              <w:right w:val="single" w:sz="4" w:space="0" w:color="000000"/>
            </w:tcBorders>
          </w:tcPr>
          <w:p w14:paraId="62A6B1F8"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24 </w:t>
            </w:r>
          </w:p>
        </w:tc>
        <w:tc>
          <w:tcPr>
            <w:tcW w:w="8539" w:type="dxa"/>
            <w:tcBorders>
              <w:top w:val="single" w:sz="4" w:space="0" w:color="000000"/>
              <w:left w:val="single" w:sz="4" w:space="0" w:color="000000"/>
              <w:bottom w:val="single" w:sz="4" w:space="0" w:color="000000"/>
              <w:right w:val="single" w:sz="4" w:space="0" w:color="000000"/>
            </w:tcBorders>
          </w:tcPr>
          <w:p w14:paraId="30065FB2"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Planowana data zakończenia edukacji w placówce edukacyjnej, w której skorzystano ze wsparcia </w:t>
            </w:r>
          </w:p>
        </w:tc>
      </w:tr>
      <w:tr w:rsidR="004B4F27" w:rsidRPr="006326E9" w14:paraId="77380640"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1E0B07FD"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25 </w:t>
            </w:r>
          </w:p>
        </w:tc>
        <w:tc>
          <w:tcPr>
            <w:tcW w:w="8539" w:type="dxa"/>
            <w:tcBorders>
              <w:top w:val="single" w:sz="4" w:space="0" w:color="000000"/>
              <w:left w:val="single" w:sz="4" w:space="0" w:color="000000"/>
              <w:bottom w:val="single" w:sz="4" w:space="0" w:color="000000"/>
              <w:right w:val="single" w:sz="4" w:space="0" w:color="000000"/>
            </w:tcBorders>
          </w:tcPr>
          <w:p w14:paraId="283E405D"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Wykonywany zawód </w:t>
            </w:r>
          </w:p>
        </w:tc>
      </w:tr>
      <w:tr w:rsidR="004B4F27" w:rsidRPr="006326E9" w14:paraId="4C433279"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3B54B69E"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26 </w:t>
            </w:r>
          </w:p>
        </w:tc>
        <w:tc>
          <w:tcPr>
            <w:tcW w:w="8539" w:type="dxa"/>
            <w:tcBorders>
              <w:top w:val="single" w:sz="4" w:space="0" w:color="000000"/>
              <w:left w:val="single" w:sz="4" w:space="0" w:color="000000"/>
              <w:bottom w:val="single" w:sz="4" w:space="0" w:color="000000"/>
              <w:right w:val="single" w:sz="4" w:space="0" w:color="000000"/>
            </w:tcBorders>
          </w:tcPr>
          <w:p w14:paraId="3BEE9E7F"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Zatrudniony w (miejsce zatrudnienia) </w:t>
            </w:r>
          </w:p>
        </w:tc>
      </w:tr>
      <w:tr w:rsidR="004B4F27" w:rsidRPr="006326E9" w14:paraId="3C39094A"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48F4189C"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27 </w:t>
            </w:r>
          </w:p>
        </w:tc>
        <w:tc>
          <w:tcPr>
            <w:tcW w:w="8539" w:type="dxa"/>
            <w:tcBorders>
              <w:top w:val="single" w:sz="4" w:space="0" w:color="000000"/>
              <w:left w:val="single" w:sz="4" w:space="0" w:color="000000"/>
              <w:bottom w:val="single" w:sz="4" w:space="0" w:color="000000"/>
              <w:right w:val="single" w:sz="4" w:space="0" w:color="000000"/>
            </w:tcBorders>
          </w:tcPr>
          <w:p w14:paraId="5760EB8B"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Sytuacja osoby w momencie zakończenia udziału w projekcie </w:t>
            </w:r>
          </w:p>
        </w:tc>
      </w:tr>
      <w:tr w:rsidR="004B4F27" w:rsidRPr="006326E9" w14:paraId="697EC367" w14:textId="77777777" w:rsidTr="00891A8F">
        <w:trPr>
          <w:trHeight w:val="238"/>
        </w:trPr>
        <w:tc>
          <w:tcPr>
            <w:tcW w:w="458" w:type="dxa"/>
            <w:tcBorders>
              <w:top w:val="single" w:sz="4" w:space="0" w:color="000000"/>
              <w:left w:val="single" w:sz="4" w:space="0" w:color="000000"/>
              <w:bottom w:val="single" w:sz="4" w:space="0" w:color="000000"/>
              <w:right w:val="single" w:sz="4" w:space="0" w:color="000000"/>
            </w:tcBorders>
          </w:tcPr>
          <w:p w14:paraId="732634E5"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28 </w:t>
            </w:r>
          </w:p>
        </w:tc>
        <w:tc>
          <w:tcPr>
            <w:tcW w:w="8539" w:type="dxa"/>
            <w:tcBorders>
              <w:top w:val="single" w:sz="4" w:space="0" w:color="000000"/>
              <w:left w:val="single" w:sz="4" w:space="0" w:color="000000"/>
              <w:bottom w:val="single" w:sz="4" w:space="0" w:color="000000"/>
              <w:right w:val="single" w:sz="4" w:space="0" w:color="000000"/>
            </w:tcBorders>
          </w:tcPr>
          <w:p w14:paraId="1BC82D4E"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Inne rezultaty dotyczące osób młodych (dotyczy IZM - Inicjatywy na rzecz Zatrudnienia Młodych) </w:t>
            </w:r>
          </w:p>
        </w:tc>
      </w:tr>
      <w:tr w:rsidR="004B4F27" w:rsidRPr="006326E9" w14:paraId="6AD4FD81" w14:textId="77777777" w:rsidTr="00891A8F">
        <w:trPr>
          <w:trHeight w:val="242"/>
        </w:trPr>
        <w:tc>
          <w:tcPr>
            <w:tcW w:w="458" w:type="dxa"/>
            <w:tcBorders>
              <w:top w:val="single" w:sz="4" w:space="0" w:color="000000"/>
              <w:left w:val="single" w:sz="4" w:space="0" w:color="000000"/>
              <w:bottom w:val="single" w:sz="4" w:space="0" w:color="000000"/>
              <w:right w:val="single" w:sz="4" w:space="0" w:color="000000"/>
            </w:tcBorders>
          </w:tcPr>
          <w:p w14:paraId="3F1B3DDB"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29 </w:t>
            </w:r>
          </w:p>
        </w:tc>
        <w:tc>
          <w:tcPr>
            <w:tcW w:w="8539" w:type="dxa"/>
            <w:tcBorders>
              <w:top w:val="single" w:sz="4" w:space="0" w:color="000000"/>
              <w:left w:val="single" w:sz="4" w:space="0" w:color="000000"/>
              <w:bottom w:val="single" w:sz="4" w:space="0" w:color="000000"/>
              <w:right w:val="single" w:sz="4" w:space="0" w:color="000000"/>
            </w:tcBorders>
          </w:tcPr>
          <w:p w14:paraId="1320C291"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Zakończenie udziału osoby w projekcie zgodnie z zaplanowaną dla niej ścieżką uczestnictwa </w:t>
            </w:r>
          </w:p>
        </w:tc>
      </w:tr>
      <w:tr w:rsidR="004B4F27" w:rsidRPr="006326E9" w14:paraId="19D16606"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080E2CFC"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30 </w:t>
            </w:r>
          </w:p>
        </w:tc>
        <w:tc>
          <w:tcPr>
            <w:tcW w:w="8539" w:type="dxa"/>
            <w:tcBorders>
              <w:top w:val="single" w:sz="4" w:space="0" w:color="000000"/>
              <w:left w:val="single" w:sz="4" w:space="0" w:color="000000"/>
              <w:bottom w:val="single" w:sz="4" w:space="0" w:color="000000"/>
              <w:right w:val="single" w:sz="4" w:space="0" w:color="000000"/>
            </w:tcBorders>
          </w:tcPr>
          <w:p w14:paraId="22E08169"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Rodzaj przyznanego wsparcia </w:t>
            </w:r>
          </w:p>
        </w:tc>
      </w:tr>
      <w:tr w:rsidR="004B4F27" w:rsidRPr="006326E9" w14:paraId="543B2771"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1143B598"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31 </w:t>
            </w:r>
          </w:p>
        </w:tc>
        <w:tc>
          <w:tcPr>
            <w:tcW w:w="8539" w:type="dxa"/>
            <w:tcBorders>
              <w:top w:val="single" w:sz="4" w:space="0" w:color="000000"/>
              <w:left w:val="single" w:sz="4" w:space="0" w:color="000000"/>
              <w:bottom w:val="single" w:sz="4" w:space="0" w:color="000000"/>
              <w:right w:val="single" w:sz="4" w:space="0" w:color="000000"/>
            </w:tcBorders>
          </w:tcPr>
          <w:p w14:paraId="6D9A51A5"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Data rozpoczęcia udziału we wsparciu </w:t>
            </w:r>
          </w:p>
        </w:tc>
      </w:tr>
      <w:tr w:rsidR="004B4F27" w:rsidRPr="006326E9" w14:paraId="2CE0922D"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7C6507AB"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32 </w:t>
            </w:r>
          </w:p>
        </w:tc>
        <w:tc>
          <w:tcPr>
            <w:tcW w:w="8539" w:type="dxa"/>
            <w:tcBorders>
              <w:top w:val="single" w:sz="4" w:space="0" w:color="000000"/>
              <w:left w:val="single" w:sz="4" w:space="0" w:color="000000"/>
              <w:bottom w:val="single" w:sz="4" w:space="0" w:color="000000"/>
              <w:right w:val="single" w:sz="4" w:space="0" w:color="000000"/>
            </w:tcBorders>
          </w:tcPr>
          <w:p w14:paraId="4AE4215C"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Data zakończenia udziału we wsparciu </w:t>
            </w:r>
          </w:p>
        </w:tc>
      </w:tr>
      <w:tr w:rsidR="004B4F27" w:rsidRPr="006326E9" w14:paraId="02F2CECB"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3E549453"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33 </w:t>
            </w:r>
          </w:p>
        </w:tc>
        <w:tc>
          <w:tcPr>
            <w:tcW w:w="8539" w:type="dxa"/>
            <w:tcBorders>
              <w:top w:val="single" w:sz="4" w:space="0" w:color="000000"/>
              <w:left w:val="single" w:sz="4" w:space="0" w:color="000000"/>
              <w:bottom w:val="single" w:sz="4" w:space="0" w:color="000000"/>
              <w:right w:val="single" w:sz="4" w:space="0" w:color="000000"/>
            </w:tcBorders>
          </w:tcPr>
          <w:p w14:paraId="4DCB1509"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Data założenia działalności gospodarczej </w:t>
            </w:r>
          </w:p>
        </w:tc>
      </w:tr>
      <w:tr w:rsidR="004B4F27" w:rsidRPr="006326E9" w14:paraId="538B18C1"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37F3F107"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34 </w:t>
            </w:r>
          </w:p>
        </w:tc>
        <w:tc>
          <w:tcPr>
            <w:tcW w:w="8539" w:type="dxa"/>
            <w:tcBorders>
              <w:top w:val="single" w:sz="4" w:space="0" w:color="000000"/>
              <w:left w:val="single" w:sz="4" w:space="0" w:color="000000"/>
              <w:bottom w:val="single" w:sz="4" w:space="0" w:color="000000"/>
              <w:right w:val="single" w:sz="4" w:space="0" w:color="000000"/>
            </w:tcBorders>
          </w:tcPr>
          <w:p w14:paraId="247264A0"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Kwota przyznanych środków na założenie działalności gospodarczej </w:t>
            </w:r>
          </w:p>
        </w:tc>
      </w:tr>
      <w:tr w:rsidR="004B4F27" w:rsidRPr="006326E9" w14:paraId="162F6244"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1A417AA8"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35 </w:t>
            </w:r>
          </w:p>
        </w:tc>
        <w:tc>
          <w:tcPr>
            <w:tcW w:w="8539" w:type="dxa"/>
            <w:tcBorders>
              <w:top w:val="single" w:sz="4" w:space="0" w:color="000000"/>
              <w:left w:val="single" w:sz="4" w:space="0" w:color="000000"/>
              <w:bottom w:val="single" w:sz="4" w:space="0" w:color="000000"/>
              <w:right w:val="single" w:sz="4" w:space="0" w:color="000000"/>
            </w:tcBorders>
          </w:tcPr>
          <w:p w14:paraId="5D0B5100"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PKD założonej działalności gospodarczej </w:t>
            </w:r>
          </w:p>
        </w:tc>
      </w:tr>
      <w:tr w:rsidR="004B4F27" w:rsidRPr="006326E9" w14:paraId="62C14003"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32D98872"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36</w:t>
            </w:r>
          </w:p>
        </w:tc>
        <w:tc>
          <w:tcPr>
            <w:tcW w:w="8539" w:type="dxa"/>
            <w:tcBorders>
              <w:top w:val="single" w:sz="4" w:space="0" w:color="000000"/>
              <w:left w:val="single" w:sz="4" w:space="0" w:color="000000"/>
              <w:bottom w:val="single" w:sz="4" w:space="0" w:color="000000"/>
              <w:right w:val="single" w:sz="4" w:space="0" w:color="000000"/>
            </w:tcBorders>
          </w:tcPr>
          <w:p w14:paraId="5E544AAA"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Osoba należąca do mniejszości narodowej lub etnicznej, migrant, osoba obcego pochodzenia </w:t>
            </w:r>
          </w:p>
        </w:tc>
      </w:tr>
      <w:tr w:rsidR="004B4F27" w:rsidRPr="006326E9" w14:paraId="595D5BC6"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2AC18E47"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37 </w:t>
            </w:r>
          </w:p>
        </w:tc>
        <w:tc>
          <w:tcPr>
            <w:tcW w:w="8539" w:type="dxa"/>
            <w:tcBorders>
              <w:top w:val="single" w:sz="4" w:space="0" w:color="000000"/>
              <w:left w:val="single" w:sz="4" w:space="0" w:color="000000"/>
              <w:bottom w:val="single" w:sz="4" w:space="0" w:color="000000"/>
              <w:right w:val="single" w:sz="4" w:space="0" w:color="000000"/>
            </w:tcBorders>
          </w:tcPr>
          <w:p w14:paraId="5E7C15CE"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Osoba bezdomna lub dotknięta wykluczeniem z dostępu do mieszkań </w:t>
            </w:r>
          </w:p>
        </w:tc>
      </w:tr>
      <w:tr w:rsidR="004B4F27" w:rsidRPr="006326E9" w14:paraId="64FEE9BB"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6D968FE5" w14:textId="77777777" w:rsidR="004B4F27" w:rsidRPr="006326E9" w:rsidRDefault="004B4F27" w:rsidP="004B4F27">
            <w:pPr>
              <w:suppressAutoHyphens w:val="0"/>
              <w:spacing w:after="0" w:line="259" w:lineRule="auto"/>
              <w:ind w:left="2"/>
              <w:rPr>
                <w:rFonts w:eastAsia="Times New Roman" w:cs="Calibri"/>
                <w:sz w:val="24"/>
                <w:szCs w:val="24"/>
                <w:lang w:eastAsia="pl-PL"/>
              </w:rPr>
            </w:pPr>
            <w:r w:rsidRPr="006326E9">
              <w:rPr>
                <w:rFonts w:eastAsia="Times New Roman" w:cs="Calibri"/>
                <w:sz w:val="24"/>
                <w:szCs w:val="24"/>
                <w:lang w:eastAsia="pl-PL"/>
              </w:rPr>
              <w:t xml:space="preserve">38 </w:t>
            </w:r>
          </w:p>
        </w:tc>
        <w:tc>
          <w:tcPr>
            <w:tcW w:w="8539" w:type="dxa"/>
            <w:tcBorders>
              <w:top w:val="single" w:sz="4" w:space="0" w:color="000000"/>
              <w:left w:val="single" w:sz="4" w:space="0" w:color="000000"/>
              <w:bottom w:val="single" w:sz="4" w:space="0" w:color="000000"/>
              <w:right w:val="single" w:sz="4" w:space="0" w:color="000000"/>
            </w:tcBorders>
          </w:tcPr>
          <w:p w14:paraId="441B43A5"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Osoba z niepełnosprawnościami </w:t>
            </w:r>
          </w:p>
        </w:tc>
      </w:tr>
      <w:tr w:rsidR="004B4F27" w:rsidRPr="006326E9" w14:paraId="2B3FAEAB" w14:textId="77777777" w:rsidTr="00891A8F">
        <w:trPr>
          <w:trHeight w:val="240"/>
        </w:trPr>
        <w:tc>
          <w:tcPr>
            <w:tcW w:w="458" w:type="dxa"/>
            <w:tcBorders>
              <w:top w:val="single" w:sz="4" w:space="0" w:color="000000"/>
              <w:left w:val="single" w:sz="4" w:space="0" w:color="000000"/>
              <w:bottom w:val="single" w:sz="4" w:space="0" w:color="000000"/>
              <w:right w:val="single" w:sz="4" w:space="0" w:color="000000"/>
            </w:tcBorders>
          </w:tcPr>
          <w:p w14:paraId="22598E24"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39 </w:t>
            </w:r>
          </w:p>
        </w:tc>
        <w:tc>
          <w:tcPr>
            <w:tcW w:w="8539" w:type="dxa"/>
            <w:tcBorders>
              <w:top w:val="single" w:sz="4" w:space="0" w:color="000000"/>
              <w:left w:val="single" w:sz="4" w:space="0" w:color="000000"/>
              <w:bottom w:val="single" w:sz="4" w:space="0" w:color="000000"/>
              <w:right w:val="single" w:sz="4" w:space="0" w:color="000000"/>
            </w:tcBorders>
          </w:tcPr>
          <w:p w14:paraId="60AEC16F" w14:textId="77777777" w:rsidR="004B4F27" w:rsidRPr="006326E9" w:rsidRDefault="004B4F27" w:rsidP="004B4F27">
            <w:pPr>
              <w:suppressAutoHyphens w:val="0"/>
              <w:spacing w:after="0" w:line="259" w:lineRule="auto"/>
              <w:rPr>
                <w:rFonts w:eastAsia="Times New Roman" w:cs="Calibri"/>
                <w:sz w:val="24"/>
                <w:szCs w:val="24"/>
                <w:lang w:eastAsia="pl-PL"/>
              </w:rPr>
            </w:pPr>
            <w:r w:rsidRPr="006326E9">
              <w:rPr>
                <w:rFonts w:eastAsia="Times New Roman" w:cs="Calibri"/>
                <w:sz w:val="24"/>
                <w:szCs w:val="24"/>
                <w:lang w:eastAsia="pl-PL"/>
              </w:rPr>
              <w:t xml:space="preserve">Osoba w innej niekorzystnej sytuacji społecznej (innej niż wymienione powyżej) </w:t>
            </w:r>
          </w:p>
        </w:tc>
      </w:tr>
    </w:tbl>
    <w:p w14:paraId="01B743B5" w14:textId="77777777" w:rsidR="00C0799E" w:rsidRPr="006326E9" w:rsidRDefault="00C0799E" w:rsidP="004B4F27">
      <w:pPr>
        <w:suppressAutoHyphens w:val="0"/>
        <w:spacing w:after="120"/>
        <w:jc w:val="both"/>
        <w:rPr>
          <w:rFonts w:asciiTheme="minorHAnsi" w:hAnsiTheme="minorHAnsi" w:cstheme="minorHAnsi"/>
          <w:sz w:val="24"/>
          <w:szCs w:val="24"/>
          <w:lang w:eastAsia="pl-PL"/>
        </w:rPr>
      </w:pPr>
    </w:p>
    <w:p w14:paraId="6EAD1D6A" w14:textId="77777777" w:rsidR="00C0799E" w:rsidRPr="006326E9" w:rsidRDefault="00C0799E" w:rsidP="004B4F27">
      <w:pPr>
        <w:suppressAutoHyphens w:val="0"/>
        <w:spacing w:after="120"/>
        <w:ind w:hanging="357"/>
        <w:jc w:val="both"/>
        <w:rPr>
          <w:rFonts w:asciiTheme="minorHAnsi" w:hAnsiTheme="minorHAnsi" w:cstheme="minorHAnsi"/>
          <w:sz w:val="24"/>
          <w:szCs w:val="24"/>
          <w:lang w:eastAsia="pl-PL"/>
        </w:rPr>
      </w:pPr>
    </w:p>
    <w:p w14:paraId="024E613A" w14:textId="77777777" w:rsidR="00C0799E" w:rsidRPr="006326E9" w:rsidRDefault="00C0799E" w:rsidP="004B4F27">
      <w:pPr>
        <w:suppressAutoHyphens w:val="0"/>
        <w:spacing w:after="120"/>
        <w:ind w:hanging="357"/>
        <w:rPr>
          <w:rFonts w:asciiTheme="minorHAnsi" w:hAnsiTheme="minorHAnsi" w:cstheme="minorHAnsi"/>
          <w:sz w:val="24"/>
          <w:szCs w:val="24"/>
          <w:lang w:eastAsia="en-US"/>
        </w:rPr>
      </w:pPr>
    </w:p>
    <w:p w14:paraId="2AA70C61" w14:textId="3F87CF79" w:rsidR="00C0799E" w:rsidRPr="006326E9" w:rsidRDefault="00C0799E" w:rsidP="006326E9">
      <w:pPr>
        <w:suppressAutoHyphens w:val="0"/>
        <w:spacing w:after="120"/>
        <w:ind w:hanging="357"/>
        <w:rPr>
          <w:rFonts w:asciiTheme="minorHAnsi" w:hAnsiTheme="minorHAnsi" w:cstheme="minorHAnsi"/>
          <w:i/>
          <w:sz w:val="24"/>
          <w:szCs w:val="24"/>
          <w:lang w:eastAsia="en-US"/>
        </w:rPr>
      </w:pPr>
      <w:r w:rsidRPr="006326E9">
        <w:rPr>
          <w:rFonts w:asciiTheme="minorHAnsi" w:hAnsiTheme="minorHAnsi" w:cstheme="minorHAnsi"/>
          <w:i/>
          <w:sz w:val="24"/>
          <w:szCs w:val="24"/>
          <w:lang w:eastAsia="en-US"/>
        </w:rPr>
        <w:t xml:space="preserve">.................................................                                     …..................................................................... Miejscowość, data                       </w:t>
      </w:r>
      <w:r w:rsidR="006326E9">
        <w:rPr>
          <w:rFonts w:asciiTheme="minorHAnsi" w:hAnsiTheme="minorHAnsi" w:cstheme="minorHAnsi"/>
          <w:i/>
          <w:sz w:val="24"/>
          <w:szCs w:val="24"/>
          <w:lang w:eastAsia="en-US"/>
        </w:rPr>
        <w:t xml:space="preserve"> </w:t>
      </w:r>
      <w:bookmarkStart w:id="0" w:name="_GoBack"/>
      <w:bookmarkEnd w:id="0"/>
      <w:r w:rsidRPr="006326E9">
        <w:rPr>
          <w:rFonts w:asciiTheme="minorHAnsi" w:hAnsiTheme="minorHAnsi" w:cstheme="minorHAnsi"/>
          <w:bCs/>
          <w:i/>
          <w:sz w:val="24"/>
          <w:szCs w:val="24"/>
          <w:lang w:eastAsia="en-US"/>
        </w:rPr>
        <w:t>Czytelny podpis Kandydata/-</w:t>
      </w:r>
      <w:proofErr w:type="spellStart"/>
      <w:r w:rsidRPr="006326E9">
        <w:rPr>
          <w:rFonts w:asciiTheme="minorHAnsi" w:hAnsiTheme="minorHAnsi" w:cstheme="minorHAnsi"/>
          <w:bCs/>
          <w:i/>
          <w:sz w:val="24"/>
          <w:szCs w:val="24"/>
          <w:lang w:eastAsia="en-US"/>
        </w:rPr>
        <w:t>tki</w:t>
      </w:r>
      <w:proofErr w:type="spellEnd"/>
      <w:r w:rsidRPr="006326E9">
        <w:rPr>
          <w:rFonts w:asciiTheme="minorHAnsi" w:hAnsiTheme="minorHAnsi" w:cstheme="minorHAnsi"/>
          <w:bCs/>
          <w:i/>
          <w:sz w:val="24"/>
          <w:szCs w:val="24"/>
          <w:lang w:eastAsia="en-US"/>
        </w:rPr>
        <w:t xml:space="preserve"> na Uczestnika/-</w:t>
      </w:r>
      <w:proofErr w:type="spellStart"/>
      <w:r w:rsidRPr="006326E9">
        <w:rPr>
          <w:rFonts w:asciiTheme="minorHAnsi" w:hAnsiTheme="minorHAnsi" w:cstheme="minorHAnsi"/>
          <w:bCs/>
          <w:i/>
          <w:sz w:val="24"/>
          <w:szCs w:val="24"/>
          <w:lang w:eastAsia="en-US"/>
        </w:rPr>
        <w:t>czkę</w:t>
      </w:r>
      <w:proofErr w:type="spellEnd"/>
      <w:r w:rsidRPr="006326E9">
        <w:rPr>
          <w:rFonts w:asciiTheme="minorHAnsi" w:hAnsiTheme="minorHAnsi" w:cstheme="minorHAnsi"/>
          <w:bCs/>
          <w:i/>
          <w:sz w:val="24"/>
          <w:szCs w:val="24"/>
          <w:lang w:eastAsia="en-US"/>
        </w:rPr>
        <w:t xml:space="preserve"> projektu</w:t>
      </w:r>
      <w:r w:rsidRPr="006326E9">
        <w:rPr>
          <w:rStyle w:val="Odwoanieprzypisudolnego"/>
          <w:rFonts w:asciiTheme="minorHAnsi" w:hAnsiTheme="minorHAnsi" w:cstheme="minorHAnsi"/>
          <w:i/>
          <w:sz w:val="24"/>
          <w:szCs w:val="24"/>
        </w:rPr>
        <w:footnoteReference w:customMarkFollows="1" w:id="4"/>
        <w:t>*</w:t>
      </w:r>
    </w:p>
    <w:p w14:paraId="06D794FD" w14:textId="77777777" w:rsidR="00C0799E" w:rsidRPr="006326E9" w:rsidRDefault="00C0799E" w:rsidP="004B4F27">
      <w:pPr>
        <w:spacing w:after="120"/>
        <w:ind w:hanging="357"/>
        <w:jc w:val="both"/>
        <w:rPr>
          <w:rFonts w:asciiTheme="minorHAnsi" w:hAnsiTheme="minorHAnsi" w:cstheme="minorHAnsi"/>
          <w:sz w:val="24"/>
          <w:szCs w:val="24"/>
        </w:rPr>
      </w:pPr>
    </w:p>
    <w:p w14:paraId="3ED20506" w14:textId="77777777" w:rsidR="00F56241" w:rsidRPr="006326E9" w:rsidRDefault="00F56241" w:rsidP="004B4F27">
      <w:pPr>
        <w:spacing w:after="120"/>
        <w:ind w:hanging="357"/>
        <w:jc w:val="both"/>
        <w:rPr>
          <w:rFonts w:asciiTheme="minorHAnsi" w:hAnsiTheme="minorHAnsi" w:cstheme="minorHAnsi"/>
          <w:sz w:val="24"/>
          <w:szCs w:val="24"/>
        </w:rPr>
      </w:pPr>
    </w:p>
    <w:p w14:paraId="32CF0F5E" w14:textId="65B9C57D" w:rsidR="00A2657C" w:rsidRPr="006326E9" w:rsidRDefault="00A2657C" w:rsidP="004B4F27">
      <w:pPr>
        <w:suppressAutoHyphens w:val="0"/>
        <w:spacing w:after="120"/>
        <w:ind w:hanging="357"/>
        <w:jc w:val="both"/>
        <w:rPr>
          <w:rFonts w:asciiTheme="minorHAnsi" w:hAnsiTheme="minorHAnsi" w:cstheme="minorHAnsi"/>
          <w:sz w:val="24"/>
          <w:szCs w:val="24"/>
        </w:rPr>
      </w:pPr>
    </w:p>
    <w:sectPr w:rsidR="00A2657C" w:rsidRPr="006326E9" w:rsidSect="00607A4C">
      <w:headerReference w:type="default" r:id="rId10"/>
      <w:footerReference w:type="default" r:id="rId11"/>
      <w:pgSz w:w="11906" w:h="16838"/>
      <w:pgMar w:top="1417" w:right="1417" w:bottom="1417" w:left="1417" w:header="737" w:footer="737"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A4681" w14:textId="77777777" w:rsidR="002818E2" w:rsidRDefault="002818E2">
      <w:pPr>
        <w:spacing w:after="0" w:line="240" w:lineRule="auto"/>
      </w:pPr>
      <w:r>
        <w:separator/>
      </w:r>
    </w:p>
  </w:endnote>
  <w:endnote w:type="continuationSeparator" w:id="0">
    <w:p w14:paraId="1B036ECA" w14:textId="77777777" w:rsidR="002818E2" w:rsidRDefault="002818E2">
      <w:pPr>
        <w:spacing w:after="0" w:line="240" w:lineRule="auto"/>
      </w:pPr>
      <w:r>
        <w:continuationSeparator/>
      </w:r>
    </w:p>
  </w:endnote>
  <w:endnote w:type="continuationNotice" w:id="1">
    <w:p w14:paraId="2B27F818" w14:textId="77777777" w:rsidR="002818E2" w:rsidRDefault="002818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7F58F" w14:textId="0706BB61" w:rsidR="0088112B" w:rsidRDefault="00607A4C">
    <w:pPr>
      <w:pStyle w:val="Stopka"/>
    </w:pPr>
    <w:r>
      <w:rPr>
        <w:noProof/>
      </w:rPr>
      <w:drawing>
        <wp:anchor distT="0" distB="0" distL="114300" distR="114300" simplePos="0" relativeHeight="251663360" behindDoc="0" locked="0" layoutInCell="1" allowOverlap="1" wp14:anchorId="1DD99070" wp14:editId="39915054">
          <wp:simplePos x="0" y="0"/>
          <wp:positionH relativeFrom="margin">
            <wp:posOffset>327660</wp:posOffset>
          </wp:positionH>
          <wp:positionV relativeFrom="margin">
            <wp:posOffset>8760460</wp:posOffset>
          </wp:positionV>
          <wp:extent cx="4968875" cy="536575"/>
          <wp:effectExtent l="0" t="0" r="3175"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68875" cy="53657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41386" w14:textId="77777777" w:rsidR="002818E2" w:rsidRDefault="002818E2">
      <w:pPr>
        <w:spacing w:after="0" w:line="240" w:lineRule="auto"/>
      </w:pPr>
      <w:r>
        <w:separator/>
      </w:r>
    </w:p>
  </w:footnote>
  <w:footnote w:type="continuationSeparator" w:id="0">
    <w:p w14:paraId="1484B96B" w14:textId="77777777" w:rsidR="002818E2" w:rsidRDefault="002818E2">
      <w:pPr>
        <w:spacing w:after="0" w:line="240" w:lineRule="auto"/>
      </w:pPr>
      <w:r>
        <w:continuationSeparator/>
      </w:r>
    </w:p>
  </w:footnote>
  <w:footnote w:type="continuationNotice" w:id="1">
    <w:p w14:paraId="58E92D3E" w14:textId="77777777" w:rsidR="002818E2" w:rsidRDefault="002818E2">
      <w:pPr>
        <w:spacing w:after="0" w:line="240" w:lineRule="auto"/>
      </w:pPr>
    </w:p>
  </w:footnote>
  <w:footnote w:id="2">
    <w:p w14:paraId="762963C6" w14:textId="3ED4B09C" w:rsidR="0088112B" w:rsidRDefault="0088112B">
      <w:pPr>
        <w:pStyle w:val="Tekstprzypisudolnego"/>
      </w:pPr>
      <w:r>
        <w:rPr>
          <w:rStyle w:val="Odwoanieprzypisudolnego"/>
        </w:rPr>
        <w:footnoteRef/>
      </w:r>
      <w:r>
        <w:t xml:space="preserve"> </w:t>
      </w:r>
      <w:r w:rsidRPr="00C74CF3">
        <w:rPr>
          <w:rFonts w:ascii="Calibri" w:hAnsi="Calibri" w:cs="Calibri"/>
          <w:sz w:val="16"/>
        </w:rPr>
        <w:t>Nie dotyczy projektów pozakonkursowych realizowanych przez Wojewódzki Urząd Pracy w Krakowie w ramach PO WER</w:t>
      </w:r>
    </w:p>
  </w:footnote>
  <w:footnote w:id="3">
    <w:p w14:paraId="171628BF" w14:textId="77777777" w:rsidR="0088112B" w:rsidRPr="00B13BAD" w:rsidRDefault="0088112B" w:rsidP="00651942">
      <w:pPr>
        <w:pStyle w:val="Tekstprzypisudolnego"/>
        <w:rPr>
          <w:sz w:val="16"/>
          <w:szCs w:val="16"/>
        </w:rPr>
      </w:pPr>
      <w:r w:rsidRPr="00B13BAD">
        <w:rPr>
          <w:rStyle w:val="Odwoanieprzypisudolnego"/>
          <w:sz w:val="16"/>
          <w:szCs w:val="16"/>
        </w:rPr>
        <w:footnoteRef/>
      </w:r>
      <w:r w:rsidRPr="00B13BAD">
        <w:rPr>
          <w:sz w:val="16"/>
          <w:szCs w:val="16"/>
        </w:rPr>
        <w:t xml:space="preserve"> </w:t>
      </w:r>
      <w:r w:rsidRPr="00B13BAD">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 w:id="4">
    <w:p w14:paraId="0C8A3D69" w14:textId="77777777" w:rsidR="00C0799E" w:rsidRPr="00651942" w:rsidRDefault="00C0799E" w:rsidP="00C0799E">
      <w:pPr>
        <w:pStyle w:val="Tekstprzypisudolnego"/>
      </w:pPr>
      <w:r w:rsidRPr="00B13BAD">
        <w:rPr>
          <w:rStyle w:val="Znakiprzypiswdolnych"/>
          <w:rFonts w:ascii="Calibri" w:hAnsi="Calibri"/>
          <w:sz w:val="16"/>
          <w:szCs w:val="16"/>
        </w:rPr>
        <w:t>*</w:t>
      </w:r>
      <w:r w:rsidRPr="00B13BAD">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11206" w14:textId="2D3E9FD5" w:rsidR="000E37BA" w:rsidRPr="000E37BA" w:rsidRDefault="002818E2" w:rsidP="000E37BA">
    <w:pPr>
      <w:suppressAutoHyphens w:val="0"/>
      <w:autoSpaceDE w:val="0"/>
      <w:autoSpaceDN w:val="0"/>
      <w:adjustRightInd w:val="0"/>
      <w:spacing w:after="0" w:line="240" w:lineRule="auto"/>
      <w:rPr>
        <w:rFonts w:cs="Calibri"/>
        <w:color w:val="000000"/>
        <w:sz w:val="32"/>
        <w:szCs w:val="32"/>
        <w:lang w:eastAsia="pl-PL"/>
      </w:rPr>
    </w:pPr>
    <w:sdt>
      <w:sdtPr>
        <w:rPr>
          <w:rFonts w:cs="Calibri"/>
          <w:color w:val="000000"/>
          <w:sz w:val="32"/>
          <w:szCs w:val="32"/>
          <w:lang w:eastAsia="pl-PL"/>
        </w:rPr>
        <w:id w:val="-1086909344"/>
        <w:docPartObj>
          <w:docPartGallery w:val="Page Numbers (Margins)"/>
          <w:docPartUnique/>
        </w:docPartObj>
      </w:sdtPr>
      <w:sdtEndPr/>
      <w:sdtContent>
        <w:r w:rsidR="00A35477" w:rsidRPr="00A35477">
          <w:rPr>
            <w:rFonts w:cs="Calibri"/>
            <w:noProof/>
            <w:color w:val="000000"/>
            <w:sz w:val="32"/>
            <w:szCs w:val="32"/>
            <w:lang w:eastAsia="pl-PL"/>
          </w:rPr>
          <mc:AlternateContent>
            <mc:Choice Requires="wps">
              <w:drawing>
                <wp:anchor distT="0" distB="0" distL="114300" distR="114300" simplePos="0" relativeHeight="251662336" behindDoc="0" locked="0" layoutInCell="0" allowOverlap="1" wp14:anchorId="71C5DE8D" wp14:editId="4BC971A1">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7B67E" w14:textId="77777777" w:rsidR="00A35477" w:rsidRDefault="00A35477">
                              <w:pPr>
                                <w:pStyle w:val="Stopka"/>
                                <w:rPr>
                                  <w:rFonts w:asciiTheme="majorHAnsi" w:eastAsiaTheme="majorEastAsia" w:hAnsiTheme="majorHAnsi" w:cstheme="majorBidi"/>
                                  <w:sz w:val="44"/>
                                  <w:szCs w:val="44"/>
                                </w:rPr>
                              </w:pPr>
                              <w:r w:rsidRPr="00A35477">
                                <w:rPr>
                                  <w:rFonts w:asciiTheme="majorHAnsi" w:eastAsiaTheme="majorEastAsia" w:hAnsiTheme="majorHAnsi" w:cstheme="majorBidi"/>
                                  <w:sz w:val="20"/>
                                </w:rPr>
                                <w:t>Strona</w:t>
                              </w:r>
                              <w:r w:rsidRPr="00A35477">
                                <w:rPr>
                                  <w:rFonts w:asciiTheme="minorHAnsi" w:eastAsiaTheme="minorEastAsia" w:hAnsiTheme="minorHAnsi"/>
                                  <w:sz w:val="20"/>
                                  <w:szCs w:val="22"/>
                                </w:rPr>
                                <w:fldChar w:fldCharType="begin"/>
                              </w:r>
                              <w:r w:rsidRPr="00A35477">
                                <w:rPr>
                                  <w:sz w:val="20"/>
                                </w:rPr>
                                <w:instrText>PAGE    \* MERGEFORMAT</w:instrText>
                              </w:r>
                              <w:r w:rsidRPr="00A35477">
                                <w:rPr>
                                  <w:rFonts w:asciiTheme="minorHAnsi" w:eastAsiaTheme="minorEastAsia" w:hAnsiTheme="minorHAnsi"/>
                                  <w:sz w:val="20"/>
                                  <w:szCs w:val="22"/>
                                </w:rPr>
                                <w:fldChar w:fldCharType="separate"/>
                              </w:r>
                              <w:r w:rsidRPr="00A35477">
                                <w:rPr>
                                  <w:rFonts w:asciiTheme="majorHAnsi" w:eastAsiaTheme="majorEastAsia" w:hAnsiTheme="majorHAnsi" w:cstheme="majorBidi"/>
                                  <w:sz w:val="20"/>
                                  <w:szCs w:val="44"/>
                                </w:rPr>
                                <w:t>2</w:t>
                              </w:r>
                              <w:r w:rsidRPr="00A35477">
                                <w:rPr>
                                  <w:rFonts w:asciiTheme="majorHAnsi" w:eastAsiaTheme="majorEastAsia" w:hAnsiTheme="majorHAnsi" w:cstheme="majorBidi"/>
                                  <w:sz w:val="20"/>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1C5DE8D" id="Prostokąt 1" o:spid="_x0000_s1026"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EF7B67E" w14:textId="77777777" w:rsidR="00A35477" w:rsidRDefault="00A35477">
                        <w:pPr>
                          <w:pStyle w:val="Stopka"/>
                          <w:rPr>
                            <w:rFonts w:asciiTheme="majorHAnsi" w:eastAsiaTheme="majorEastAsia" w:hAnsiTheme="majorHAnsi" w:cstheme="majorBidi"/>
                            <w:sz w:val="44"/>
                            <w:szCs w:val="44"/>
                          </w:rPr>
                        </w:pPr>
                        <w:r w:rsidRPr="00A35477">
                          <w:rPr>
                            <w:rFonts w:asciiTheme="majorHAnsi" w:eastAsiaTheme="majorEastAsia" w:hAnsiTheme="majorHAnsi" w:cstheme="majorBidi"/>
                            <w:sz w:val="20"/>
                          </w:rPr>
                          <w:t>Strona</w:t>
                        </w:r>
                        <w:r w:rsidRPr="00A35477">
                          <w:rPr>
                            <w:rFonts w:asciiTheme="minorHAnsi" w:eastAsiaTheme="minorEastAsia" w:hAnsiTheme="minorHAnsi"/>
                            <w:sz w:val="20"/>
                            <w:szCs w:val="22"/>
                          </w:rPr>
                          <w:fldChar w:fldCharType="begin"/>
                        </w:r>
                        <w:r w:rsidRPr="00A35477">
                          <w:rPr>
                            <w:sz w:val="20"/>
                          </w:rPr>
                          <w:instrText>PAGE    \* MERGEFORMAT</w:instrText>
                        </w:r>
                        <w:r w:rsidRPr="00A35477">
                          <w:rPr>
                            <w:rFonts w:asciiTheme="minorHAnsi" w:eastAsiaTheme="minorEastAsia" w:hAnsiTheme="minorHAnsi"/>
                            <w:sz w:val="20"/>
                            <w:szCs w:val="22"/>
                          </w:rPr>
                          <w:fldChar w:fldCharType="separate"/>
                        </w:r>
                        <w:r w:rsidRPr="00A35477">
                          <w:rPr>
                            <w:rFonts w:asciiTheme="majorHAnsi" w:eastAsiaTheme="majorEastAsia" w:hAnsiTheme="majorHAnsi" w:cstheme="majorBidi"/>
                            <w:sz w:val="20"/>
                            <w:szCs w:val="44"/>
                          </w:rPr>
                          <w:t>2</w:t>
                        </w:r>
                        <w:r w:rsidRPr="00A35477">
                          <w:rPr>
                            <w:rFonts w:asciiTheme="majorHAnsi" w:eastAsiaTheme="majorEastAsia" w:hAnsiTheme="majorHAnsi" w:cstheme="majorBidi"/>
                            <w:sz w:val="20"/>
                            <w:szCs w:val="44"/>
                          </w:rPr>
                          <w:fldChar w:fldCharType="end"/>
                        </w:r>
                      </w:p>
                    </w:txbxContent>
                  </v:textbox>
                  <w10:wrap anchorx="margin" anchory="margin"/>
                </v:rect>
              </w:pict>
            </mc:Fallback>
          </mc:AlternateContent>
        </w:r>
      </w:sdtContent>
    </w:sdt>
    <w:r w:rsidR="00607A4C">
      <w:rPr>
        <w:noProof/>
      </w:rPr>
      <w:drawing>
        <wp:inline distT="0" distB="0" distL="0" distR="0" wp14:anchorId="56866766" wp14:editId="70CA70AA">
          <wp:extent cx="5760720" cy="6705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A 3.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70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767AA2BC"/>
    <w:name w:val="WW8Num1"/>
    <w:lvl w:ilvl="0">
      <w:start w:val="1"/>
      <w:numFmt w:val="decimal"/>
      <w:lvlText w:val="%1."/>
      <w:lvlJc w:val="left"/>
      <w:pPr>
        <w:tabs>
          <w:tab w:val="num" w:pos="360"/>
        </w:tabs>
        <w:ind w:left="360" w:hanging="360"/>
      </w:pPr>
      <w:rPr>
        <w:rFonts w:ascii="Calibri" w:hAnsi="Calibri" w:cs="Calibri"/>
        <w:i/>
        <w:sz w:val="22"/>
        <w:szCs w:val="22"/>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15:restartNumberingAfterBreak="0">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15:restartNumberingAfterBreak="0">
    <w:nsid w:val="00000005"/>
    <w:multiLevelType w:val="singleLevel"/>
    <w:tmpl w:val="00000005"/>
    <w:name w:val="WW8Num4"/>
    <w:lvl w:ilvl="0">
      <w:start w:val="1"/>
      <w:numFmt w:val="decimal"/>
      <w:lvlText w:val="%1)"/>
      <w:lvlJc w:val="left"/>
      <w:pPr>
        <w:tabs>
          <w:tab w:val="num" w:pos="786"/>
        </w:tabs>
        <w:ind w:left="786" w:hanging="360"/>
      </w:pPr>
      <w:rPr>
        <w:rFonts w:cs="Calibri" w:hint="default"/>
        <w:b w:val="0"/>
        <w:i w:val="0"/>
      </w:rPr>
    </w:lvl>
  </w:abstractNum>
  <w:abstractNum w:abstractNumId="5" w15:restartNumberingAfterBreak="0">
    <w:nsid w:val="00000006"/>
    <w:multiLevelType w:val="multilevel"/>
    <w:tmpl w:val="00000006"/>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6" w15:restartNumberingAfterBreak="0">
    <w:nsid w:val="00000007"/>
    <w:multiLevelType w:val="multilevel"/>
    <w:tmpl w:val="496E5BB6"/>
    <w:name w:val="WW8Num6"/>
    <w:lvl w:ilvl="0">
      <w:start w:val="1"/>
      <w:numFmt w:val="decimal"/>
      <w:lvlText w:val="%1."/>
      <w:lvlJc w:val="left"/>
      <w:pPr>
        <w:tabs>
          <w:tab w:val="num" w:pos="360"/>
        </w:tabs>
        <w:ind w:left="0" w:firstLine="0"/>
      </w:pPr>
      <w:rPr>
        <w:rFonts w:cs="Calibri" w:hint="default"/>
        <w:i w:val="0"/>
        <w:iCs/>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15:restartNumberingAfterBreak="0">
    <w:nsid w:val="0000000A"/>
    <w:multiLevelType w:val="multilevel"/>
    <w:tmpl w:val="31805534"/>
    <w:name w:val="WW8Num9"/>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0"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15:restartNumberingAfterBreak="0">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2" w15:restartNumberingAfterBreak="0">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4" w15:restartNumberingAfterBreak="0">
    <w:nsid w:val="0000000F"/>
    <w:multiLevelType w:val="multilevel"/>
    <w:tmpl w:val="2E9221FE"/>
    <w:name w:val="WW8Num14"/>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5" w15:restartNumberingAfterBreak="0">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15:restartNumberingAfterBreak="0">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7"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9" w15:restartNumberingAfterBreak="0">
    <w:nsid w:val="00000014"/>
    <w:multiLevelType w:val="singleLevel"/>
    <w:tmpl w:val="00000014"/>
    <w:name w:val="WW8Num19"/>
    <w:lvl w:ilvl="0">
      <w:start w:val="1"/>
      <w:numFmt w:val="decimal"/>
      <w:lvlText w:val="%1."/>
      <w:lvlJc w:val="left"/>
      <w:pPr>
        <w:tabs>
          <w:tab w:val="num" w:pos="0"/>
        </w:tabs>
        <w:ind w:left="360" w:hanging="360"/>
      </w:pPr>
      <w:rPr>
        <w:rFonts w:eastAsia="Times New Roman"/>
        <w:b/>
        <w:bCs/>
        <w:iCs/>
        <w:sz w:val="20"/>
        <w:szCs w:val="20"/>
        <w:lang w:val="x-none"/>
      </w:rPr>
    </w:lvl>
  </w:abstractNum>
  <w:abstractNum w:abstractNumId="20" w15:restartNumberingAfterBreak="0">
    <w:nsid w:val="00000015"/>
    <w:multiLevelType w:val="singleLevel"/>
    <w:tmpl w:val="04150017"/>
    <w:lvl w:ilvl="0">
      <w:start w:val="1"/>
      <w:numFmt w:val="lowerLetter"/>
      <w:lvlText w:val="%1)"/>
      <w:lvlJc w:val="left"/>
      <w:pPr>
        <w:ind w:left="720" w:hanging="360"/>
      </w:pPr>
      <w:rPr>
        <w:rFonts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4" w15:restartNumberingAfterBreak="0">
    <w:nsid w:val="00000019"/>
    <w:multiLevelType w:val="multilevel"/>
    <w:tmpl w:val="4608FB6E"/>
    <w:name w:val="WW8Num25"/>
    <w:lvl w:ilvl="0">
      <w:start w:val="1"/>
      <w:numFmt w:val="decimal"/>
      <w:lvlText w:val="%1."/>
      <w:lvlJc w:val="left"/>
      <w:pPr>
        <w:tabs>
          <w:tab w:val="num" w:pos="360"/>
        </w:tabs>
        <w:ind w:left="360" w:hanging="360"/>
      </w:pPr>
      <w:rPr>
        <w:rFonts w:cs="Calibri"/>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25" w15:restartNumberingAfterBreak="0">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7" w15:restartNumberingAfterBreak="0">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8"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9" w15:restartNumberingAfterBreak="0">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0" w15:restartNumberingAfterBreak="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1" w15:restartNumberingAfterBreak="0">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3" w15:restartNumberingAfterBreak="0">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4" w15:restartNumberingAfterBreak="0">
    <w:nsid w:val="00000023"/>
    <w:multiLevelType w:val="singleLevel"/>
    <w:tmpl w:val="B0008F6A"/>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5" w15:restartNumberingAfterBreak="0">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6" w15:restartNumberingAfterBreak="0">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7" w15:restartNumberingAfterBreak="0">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8" w15:restartNumberingAfterBreak="0">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9" w15:restartNumberingAfterBreak="0">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1" w15:restartNumberingAfterBreak="0">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2" w15:restartNumberingAfterBreak="0">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3"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4" w15:restartNumberingAfterBreak="0">
    <w:nsid w:val="0000002D"/>
    <w:multiLevelType w:val="multilevel"/>
    <w:tmpl w:val="3944312C"/>
    <w:name w:val="WW8Num45"/>
    <w:lvl w:ilvl="0">
      <w:start w:val="1"/>
      <w:numFmt w:val="decimal"/>
      <w:lvlText w:val="%1."/>
      <w:lvlJc w:val="left"/>
      <w:pPr>
        <w:tabs>
          <w:tab w:val="num" w:pos="360"/>
        </w:tabs>
        <w:ind w:left="0" w:firstLine="0"/>
      </w:pPr>
      <w:rPr>
        <w:rFonts w:cs="Calibri"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2F"/>
    <w:multiLevelType w:val="multilevel"/>
    <w:tmpl w:val="4096231C"/>
    <w:name w:val="WW8Num4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7" w15:restartNumberingAfterBreak="0">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8" w15:restartNumberingAfterBreak="0">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50" w15:restartNumberingAfterBreak="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1" w15:restartNumberingAfterBreak="0">
    <w:nsid w:val="00000034"/>
    <w:multiLevelType w:val="multilevel"/>
    <w:tmpl w:val="00000034"/>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15:restartNumberingAfterBreak="0">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3" w15:restartNumberingAfterBreak="0">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5" w15:restartNumberingAfterBreak="0">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6" w15:restartNumberingAfterBreak="0">
    <w:nsid w:val="00000039"/>
    <w:multiLevelType w:val="multilevel"/>
    <w:tmpl w:val="00000039"/>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15:restartNumberingAfterBreak="0">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8" w15:restartNumberingAfterBreak="0">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9" w15:restartNumberingAfterBreak="0">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15:restartNumberingAfterBreak="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1" w15:restartNumberingAfterBreak="0">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2" w15:restartNumberingAfterBreak="0">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3" w15:restartNumberingAfterBreak="0">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4" w15:restartNumberingAfterBreak="0">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15:restartNumberingAfterBreak="0">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6" w15:restartNumberingAfterBreak="0">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7" w15:restartNumberingAfterBreak="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8" w15:restartNumberingAfterBreak="0">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9" w15:restartNumberingAfterBreak="0">
    <w:nsid w:val="00000046"/>
    <w:multiLevelType w:val="multilevel"/>
    <w:tmpl w:val="63A648FA"/>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0" w15:restartNumberingAfterBreak="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1" w15:restartNumberingAfterBreak="0">
    <w:nsid w:val="00000048"/>
    <w:multiLevelType w:val="multilevel"/>
    <w:tmpl w:val="D4B47DE6"/>
    <w:name w:val="WW8Num72"/>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2" w15:restartNumberingAfterBreak="0">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3" w15:restartNumberingAfterBreak="0">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4" w15:restartNumberingAfterBreak="0">
    <w:nsid w:val="0000004B"/>
    <w:multiLevelType w:val="singleLevel"/>
    <w:tmpl w:val="0000004B"/>
    <w:name w:val="WW8Num75"/>
    <w:lvl w:ilvl="0">
      <w:start w:val="1"/>
      <w:numFmt w:val="decimal"/>
      <w:lvlText w:val="%1."/>
      <w:lvlJc w:val="left"/>
      <w:pPr>
        <w:tabs>
          <w:tab w:val="num" w:pos="360"/>
        </w:tabs>
        <w:ind w:left="360" w:hanging="360"/>
      </w:pPr>
      <w:rPr>
        <w:rFonts w:ascii="Calibri" w:hAnsi="Calibri" w:cs="Calibri"/>
        <w:i/>
        <w:iCs/>
        <w:sz w:val="22"/>
        <w:szCs w:val="22"/>
      </w:rPr>
    </w:lvl>
  </w:abstractNum>
  <w:abstractNum w:abstractNumId="75" w15:restartNumberingAfterBreak="0">
    <w:nsid w:val="09C8010E"/>
    <w:multiLevelType w:val="hybridMultilevel"/>
    <w:tmpl w:val="9F1A4B7E"/>
    <w:lvl w:ilvl="0" w:tplc="7534C90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0EFD2543"/>
    <w:multiLevelType w:val="hybridMultilevel"/>
    <w:tmpl w:val="78DCF97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15B32CBC"/>
    <w:multiLevelType w:val="multilevel"/>
    <w:tmpl w:val="47FE2E58"/>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1B235288"/>
    <w:multiLevelType w:val="hybridMultilevel"/>
    <w:tmpl w:val="ECD07C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2F71335"/>
    <w:multiLevelType w:val="hybridMultilevel"/>
    <w:tmpl w:val="F500A4D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04216C7"/>
    <w:multiLevelType w:val="hybridMultilevel"/>
    <w:tmpl w:val="25F8F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17352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9DC7401"/>
    <w:multiLevelType w:val="hybridMultilevel"/>
    <w:tmpl w:val="2ED05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3AE52C34"/>
    <w:multiLevelType w:val="hybridMultilevel"/>
    <w:tmpl w:val="A6546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C8334E5"/>
    <w:multiLevelType w:val="hybridMultilevel"/>
    <w:tmpl w:val="424CB8EA"/>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85" w15:restartNumberingAfterBreak="0">
    <w:nsid w:val="3F2E0FC5"/>
    <w:multiLevelType w:val="hybridMultilevel"/>
    <w:tmpl w:val="3A3C9D8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6" w15:restartNumberingAfterBreak="0">
    <w:nsid w:val="3FED1E6F"/>
    <w:multiLevelType w:val="hybridMultilevel"/>
    <w:tmpl w:val="653AF7B0"/>
    <w:lvl w:ilvl="0" w:tplc="0415000D">
      <w:start w:val="1"/>
      <w:numFmt w:val="bullet"/>
      <w:lvlText w:val=""/>
      <w:lvlJc w:val="left"/>
      <w:pPr>
        <w:ind w:left="1179" w:hanging="360"/>
      </w:pPr>
      <w:rPr>
        <w:rFonts w:ascii="Wingdings" w:hAnsi="Wingdings"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87" w15:restartNumberingAfterBreak="0">
    <w:nsid w:val="40C8738E"/>
    <w:multiLevelType w:val="hybridMultilevel"/>
    <w:tmpl w:val="5E16F9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007581B"/>
    <w:multiLevelType w:val="hybridMultilevel"/>
    <w:tmpl w:val="9D0C5888"/>
    <w:lvl w:ilvl="0" w:tplc="C4AC7F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53C564A4"/>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569E2344"/>
    <w:multiLevelType w:val="hybridMultilevel"/>
    <w:tmpl w:val="41548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D054CDA"/>
    <w:multiLevelType w:val="hybridMultilevel"/>
    <w:tmpl w:val="F9860E9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92" w15:restartNumberingAfterBreak="0">
    <w:nsid w:val="5DBC3361"/>
    <w:multiLevelType w:val="hybridMultilevel"/>
    <w:tmpl w:val="85521A90"/>
    <w:lvl w:ilvl="0" w:tplc="04150001">
      <w:start w:val="1"/>
      <w:numFmt w:val="bullet"/>
      <w:lvlText w:val=""/>
      <w:lvlJc w:val="left"/>
      <w:pPr>
        <w:ind w:left="644" w:hanging="360"/>
      </w:pPr>
      <w:rPr>
        <w:rFonts w:ascii="Symbol" w:hAnsi="Symbol" w:hint="default"/>
      </w:rPr>
    </w:lvl>
    <w:lvl w:ilvl="1" w:tplc="B0D4481E">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38667A"/>
    <w:multiLevelType w:val="multilevel"/>
    <w:tmpl w:val="51269176"/>
    <w:lvl w:ilvl="0">
      <w:start w:val="3"/>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4" w15:restartNumberingAfterBreak="0">
    <w:nsid w:val="6CF12064"/>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5" w15:restartNumberingAfterBreak="0">
    <w:nsid w:val="6E1B57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6F572689"/>
    <w:multiLevelType w:val="hybridMultilevel"/>
    <w:tmpl w:val="954614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B39168F"/>
    <w:multiLevelType w:val="hybridMultilevel"/>
    <w:tmpl w:val="DB920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15"/>
  </w:num>
  <w:num w:numId="12">
    <w:abstractNumId w:val="16"/>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6"/>
  </w:num>
  <w:num w:numId="22">
    <w:abstractNumId w:val="28"/>
  </w:num>
  <w:num w:numId="23">
    <w:abstractNumId w:val="29"/>
  </w:num>
  <w:num w:numId="24">
    <w:abstractNumId w:val="30"/>
  </w:num>
  <w:num w:numId="25">
    <w:abstractNumId w:val="31"/>
  </w:num>
  <w:num w:numId="26">
    <w:abstractNumId w:val="33"/>
  </w:num>
  <w:num w:numId="27">
    <w:abstractNumId w:val="34"/>
  </w:num>
  <w:num w:numId="28">
    <w:abstractNumId w:val="36"/>
  </w:num>
  <w:num w:numId="29">
    <w:abstractNumId w:val="37"/>
  </w:num>
  <w:num w:numId="30">
    <w:abstractNumId w:val="38"/>
  </w:num>
  <w:num w:numId="31">
    <w:abstractNumId w:val="39"/>
  </w:num>
  <w:num w:numId="32">
    <w:abstractNumId w:val="40"/>
  </w:num>
  <w:num w:numId="33">
    <w:abstractNumId w:val="41"/>
  </w:num>
  <w:num w:numId="34">
    <w:abstractNumId w:val="42"/>
  </w:num>
  <w:num w:numId="35">
    <w:abstractNumId w:val="43"/>
  </w:num>
  <w:num w:numId="36">
    <w:abstractNumId w:val="44"/>
  </w:num>
  <w:num w:numId="37">
    <w:abstractNumId w:val="45"/>
  </w:num>
  <w:num w:numId="38">
    <w:abstractNumId w:val="46"/>
  </w:num>
  <w:num w:numId="39">
    <w:abstractNumId w:val="48"/>
  </w:num>
  <w:num w:numId="40">
    <w:abstractNumId w:val="49"/>
  </w:num>
  <w:num w:numId="41">
    <w:abstractNumId w:val="51"/>
  </w:num>
  <w:num w:numId="42">
    <w:abstractNumId w:val="53"/>
  </w:num>
  <w:num w:numId="43">
    <w:abstractNumId w:val="54"/>
  </w:num>
  <w:num w:numId="44">
    <w:abstractNumId w:val="56"/>
  </w:num>
  <w:num w:numId="45">
    <w:abstractNumId w:val="59"/>
  </w:num>
  <w:num w:numId="46">
    <w:abstractNumId w:val="60"/>
  </w:num>
  <w:num w:numId="47">
    <w:abstractNumId w:val="61"/>
  </w:num>
  <w:num w:numId="48">
    <w:abstractNumId w:val="64"/>
  </w:num>
  <w:num w:numId="49">
    <w:abstractNumId w:val="65"/>
  </w:num>
  <w:num w:numId="50">
    <w:abstractNumId w:val="66"/>
  </w:num>
  <w:num w:numId="51">
    <w:abstractNumId w:val="67"/>
  </w:num>
  <w:num w:numId="52">
    <w:abstractNumId w:val="68"/>
  </w:num>
  <w:num w:numId="53">
    <w:abstractNumId w:val="69"/>
  </w:num>
  <w:num w:numId="54">
    <w:abstractNumId w:val="70"/>
  </w:num>
  <w:num w:numId="55">
    <w:abstractNumId w:val="71"/>
  </w:num>
  <w:num w:numId="56">
    <w:abstractNumId w:val="72"/>
  </w:num>
  <w:num w:numId="57">
    <w:abstractNumId w:val="73"/>
  </w:num>
  <w:num w:numId="58">
    <w:abstractNumId w:val="74"/>
  </w:num>
  <w:num w:numId="59">
    <w:abstractNumId w:val="76"/>
  </w:num>
  <w:num w:numId="60">
    <w:abstractNumId w:val="55"/>
  </w:num>
  <w:num w:numId="61">
    <w:abstractNumId w:val="85"/>
  </w:num>
  <w:num w:numId="62">
    <w:abstractNumId w:val="77"/>
  </w:num>
  <w:num w:numId="63">
    <w:abstractNumId w:val="81"/>
  </w:num>
  <w:num w:numId="64">
    <w:abstractNumId w:val="95"/>
  </w:num>
  <w:num w:numId="65">
    <w:abstractNumId w:val="94"/>
  </w:num>
  <w:num w:numId="66">
    <w:abstractNumId w:val="78"/>
  </w:num>
  <w:num w:numId="67">
    <w:abstractNumId w:val="79"/>
  </w:num>
  <w:num w:numId="68">
    <w:abstractNumId w:val="93"/>
  </w:num>
  <w:num w:numId="69">
    <w:abstractNumId w:val="96"/>
  </w:num>
  <w:num w:numId="70">
    <w:abstractNumId w:val="88"/>
  </w:num>
  <w:num w:numId="71">
    <w:abstractNumId w:val="89"/>
  </w:num>
  <w:num w:numId="72">
    <w:abstractNumId w:val="92"/>
  </w:num>
  <w:num w:numId="73">
    <w:abstractNumId w:val="82"/>
  </w:num>
  <w:num w:numId="74">
    <w:abstractNumId w:val="80"/>
  </w:num>
  <w:num w:numId="75">
    <w:abstractNumId w:val="97"/>
  </w:num>
  <w:num w:numId="76">
    <w:abstractNumId w:val="87"/>
  </w:num>
  <w:num w:numId="77">
    <w:abstractNumId w:val="90"/>
  </w:num>
  <w:num w:numId="78">
    <w:abstractNumId w:val="75"/>
  </w:num>
  <w:num w:numId="79">
    <w:abstractNumId w:val="86"/>
  </w:num>
  <w:num w:numId="80">
    <w:abstractNumId w:val="14"/>
  </w:num>
  <w:num w:numId="81">
    <w:abstractNumId w:val="91"/>
  </w:num>
  <w:num w:numId="82">
    <w:abstractNumId w:val="84"/>
  </w:num>
  <w:num w:numId="83">
    <w:abstractNumId w:val="8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F"/>
    <w:rsid w:val="0000231A"/>
    <w:rsid w:val="00011A0C"/>
    <w:rsid w:val="00011E55"/>
    <w:rsid w:val="0001225C"/>
    <w:rsid w:val="000153C9"/>
    <w:rsid w:val="000208DC"/>
    <w:rsid w:val="00020D6F"/>
    <w:rsid w:val="00020EA9"/>
    <w:rsid w:val="00026350"/>
    <w:rsid w:val="0002780A"/>
    <w:rsid w:val="00035659"/>
    <w:rsid w:val="00035D9B"/>
    <w:rsid w:val="000360FE"/>
    <w:rsid w:val="000362A2"/>
    <w:rsid w:val="00041453"/>
    <w:rsid w:val="00043BBE"/>
    <w:rsid w:val="0005185C"/>
    <w:rsid w:val="00053141"/>
    <w:rsid w:val="000548B7"/>
    <w:rsid w:val="00062CA6"/>
    <w:rsid w:val="000651EF"/>
    <w:rsid w:val="000668D2"/>
    <w:rsid w:val="00066D4C"/>
    <w:rsid w:val="00067641"/>
    <w:rsid w:val="00067F1D"/>
    <w:rsid w:val="00073397"/>
    <w:rsid w:val="00073807"/>
    <w:rsid w:val="00074BCA"/>
    <w:rsid w:val="00075834"/>
    <w:rsid w:val="00076019"/>
    <w:rsid w:val="0007768C"/>
    <w:rsid w:val="00085843"/>
    <w:rsid w:val="00086204"/>
    <w:rsid w:val="000901C3"/>
    <w:rsid w:val="00093EA5"/>
    <w:rsid w:val="000943F6"/>
    <w:rsid w:val="000A5A8E"/>
    <w:rsid w:val="000A76E3"/>
    <w:rsid w:val="000A7C86"/>
    <w:rsid w:val="000B6348"/>
    <w:rsid w:val="000B6749"/>
    <w:rsid w:val="000B7110"/>
    <w:rsid w:val="000C3F71"/>
    <w:rsid w:val="000C4755"/>
    <w:rsid w:val="000D11FC"/>
    <w:rsid w:val="000D1D3E"/>
    <w:rsid w:val="000D21CD"/>
    <w:rsid w:val="000D267E"/>
    <w:rsid w:val="000D5616"/>
    <w:rsid w:val="000E0A6E"/>
    <w:rsid w:val="000E1F62"/>
    <w:rsid w:val="000E2193"/>
    <w:rsid w:val="000E2510"/>
    <w:rsid w:val="000E37BA"/>
    <w:rsid w:val="000E3CF4"/>
    <w:rsid w:val="000E40E4"/>
    <w:rsid w:val="000E74D8"/>
    <w:rsid w:val="000F0599"/>
    <w:rsid w:val="000F0AEC"/>
    <w:rsid w:val="000F34DC"/>
    <w:rsid w:val="000F668E"/>
    <w:rsid w:val="000F6F6E"/>
    <w:rsid w:val="000F7926"/>
    <w:rsid w:val="000F7E9C"/>
    <w:rsid w:val="00103BE9"/>
    <w:rsid w:val="00104344"/>
    <w:rsid w:val="00104A7C"/>
    <w:rsid w:val="00105B95"/>
    <w:rsid w:val="00106951"/>
    <w:rsid w:val="00106E3D"/>
    <w:rsid w:val="0010762D"/>
    <w:rsid w:val="0010797D"/>
    <w:rsid w:val="0011205C"/>
    <w:rsid w:val="00114143"/>
    <w:rsid w:val="00121307"/>
    <w:rsid w:val="00122146"/>
    <w:rsid w:val="001226F8"/>
    <w:rsid w:val="00123E37"/>
    <w:rsid w:val="00124557"/>
    <w:rsid w:val="0012596D"/>
    <w:rsid w:val="001301CF"/>
    <w:rsid w:val="00136EFB"/>
    <w:rsid w:val="00142F13"/>
    <w:rsid w:val="00143C10"/>
    <w:rsid w:val="00143FF8"/>
    <w:rsid w:val="00145B1D"/>
    <w:rsid w:val="00151741"/>
    <w:rsid w:val="0015199B"/>
    <w:rsid w:val="00161AA7"/>
    <w:rsid w:val="00164252"/>
    <w:rsid w:val="001654FA"/>
    <w:rsid w:val="00167DEA"/>
    <w:rsid w:val="00170189"/>
    <w:rsid w:val="001709EB"/>
    <w:rsid w:val="00171D8D"/>
    <w:rsid w:val="00172D1A"/>
    <w:rsid w:val="0018165F"/>
    <w:rsid w:val="00181E65"/>
    <w:rsid w:val="00187629"/>
    <w:rsid w:val="001902DD"/>
    <w:rsid w:val="001916DF"/>
    <w:rsid w:val="00193469"/>
    <w:rsid w:val="00196E64"/>
    <w:rsid w:val="001971F9"/>
    <w:rsid w:val="001A2C23"/>
    <w:rsid w:val="001A44AB"/>
    <w:rsid w:val="001A7C8F"/>
    <w:rsid w:val="001C0AD7"/>
    <w:rsid w:val="001C5F32"/>
    <w:rsid w:val="001D2877"/>
    <w:rsid w:val="001D3480"/>
    <w:rsid w:val="001D4E31"/>
    <w:rsid w:val="001D6F68"/>
    <w:rsid w:val="001D731E"/>
    <w:rsid w:val="001E1597"/>
    <w:rsid w:val="001E2C17"/>
    <w:rsid w:val="001E6159"/>
    <w:rsid w:val="001F34CE"/>
    <w:rsid w:val="001F5F67"/>
    <w:rsid w:val="0020094A"/>
    <w:rsid w:val="00200BDF"/>
    <w:rsid w:val="002018F2"/>
    <w:rsid w:val="00203CB9"/>
    <w:rsid w:val="0020450C"/>
    <w:rsid w:val="00206777"/>
    <w:rsid w:val="00213818"/>
    <w:rsid w:val="00216552"/>
    <w:rsid w:val="00216871"/>
    <w:rsid w:val="0022508C"/>
    <w:rsid w:val="00234914"/>
    <w:rsid w:val="0024356B"/>
    <w:rsid w:val="00244290"/>
    <w:rsid w:val="00244320"/>
    <w:rsid w:val="00250188"/>
    <w:rsid w:val="0025133D"/>
    <w:rsid w:val="0025183F"/>
    <w:rsid w:val="00253409"/>
    <w:rsid w:val="002542F6"/>
    <w:rsid w:val="002613E7"/>
    <w:rsid w:val="00262708"/>
    <w:rsid w:val="002627A0"/>
    <w:rsid w:val="002628C2"/>
    <w:rsid w:val="002628C3"/>
    <w:rsid w:val="002628FE"/>
    <w:rsid w:val="00264636"/>
    <w:rsid w:val="002703B2"/>
    <w:rsid w:val="002725A6"/>
    <w:rsid w:val="0027751F"/>
    <w:rsid w:val="00277B35"/>
    <w:rsid w:val="002818E2"/>
    <w:rsid w:val="00281E1B"/>
    <w:rsid w:val="0028231D"/>
    <w:rsid w:val="00282727"/>
    <w:rsid w:val="00285804"/>
    <w:rsid w:val="00290206"/>
    <w:rsid w:val="002914D5"/>
    <w:rsid w:val="002A1BA5"/>
    <w:rsid w:val="002A2C63"/>
    <w:rsid w:val="002A31B6"/>
    <w:rsid w:val="002A3526"/>
    <w:rsid w:val="002A62B5"/>
    <w:rsid w:val="002B0BFC"/>
    <w:rsid w:val="002B4F4E"/>
    <w:rsid w:val="002C0B80"/>
    <w:rsid w:val="002C31F4"/>
    <w:rsid w:val="002C40B2"/>
    <w:rsid w:val="002C6CBE"/>
    <w:rsid w:val="002D197B"/>
    <w:rsid w:val="002D1EB9"/>
    <w:rsid w:val="002D4B51"/>
    <w:rsid w:val="002D5711"/>
    <w:rsid w:val="002D6E21"/>
    <w:rsid w:val="002D756A"/>
    <w:rsid w:val="002E13F7"/>
    <w:rsid w:val="002F048B"/>
    <w:rsid w:val="002F0797"/>
    <w:rsid w:val="002F585E"/>
    <w:rsid w:val="002F5D74"/>
    <w:rsid w:val="002F744B"/>
    <w:rsid w:val="002F75FD"/>
    <w:rsid w:val="00300D35"/>
    <w:rsid w:val="003024C6"/>
    <w:rsid w:val="003052B0"/>
    <w:rsid w:val="00307BCA"/>
    <w:rsid w:val="00314039"/>
    <w:rsid w:val="003219AD"/>
    <w:rsid w:val="0032231C"/>
    <w:rsid w:val="0033129D"/>
    <w:rsid w:val="00331EF7"/>
    <w:rsid w:val="0033332F"/>
    <w:rsid w:val="00335D20"/>
    <w:rsid w:val="00337D1B"/>
    <w:rsid w:val="00341462"/>
    <w:rsid w:val="00342165"/>
    <w:rsid w:val="003470D9"/>
    <w:rsid w:val="003475A3"/>
    <w:rsid w:val="00347819"/>
    <w:rsid w:val="0035145D"/>
    <w:rsid w:val="00351F59"/>
    <w:rsid w:val="003600D2"/>
    <w:rsid w:val="00362EAF"/>
    <w:rsid w:val="003675FF"/>
    <w:rsid w:val="00370C5D"/>
    <w:rsid w:val="00371874"/>
    <w:rsid w:val="0037714F"/>
    <w:rsid w:val="0037772E"/>
    <w:rsid w:val="003848BE"/>
    <w:rsid w:val="00390DDF"/>
    <w:rsid w:val="00391273"/>
    <w:rsid w:val="00391459"/>
    <w:rsid w:val="003928D6"/>
    <w:rsid w:val="00392A88"/>
    <w:rsid w:val="003937FC"/>
    <w:rsid w:val="00394322"/>
    <w:rsid w:val="00394BCD"/>
    <w:rsid w:val="00395FB9"/>
    <w:rsid w:val="00397E9D"/>
    <w:rsid w:val="003B0E1E"/>
    <w:rsid w:val="003B502D"/>
    <w:rsid w:val="003B5AFF"/>
    <w:rsid w:val="003B6543"/>
    <w:rsid w:val="003C0299"/>
    <w:rsid w:val="003C3ABC"/>
    <w:rsid w:val="003C6CE7"/>
    <w:rsid w:val="003C7B6E"/>
    <w:rsid w:val="003D0C3B"/>
    <w:rsid w:val="003D1E09"/>
    <w:rsid w:val="003D32DB"/>
    <w:rsid w:val="003D4320"/>
    <w:rsid w:val="003D4EFD"/>
    <w:rsid w:val="003D526B"/>
    <w:rsid w:val="003D6F1C"/>
    <w:rsid w:val="003D72E2"/>
    <w:rsid w:val="003E0E30"/>
    <w:rsid w:val="003E2ECB"/>
    <w:rsid w:val="003E2F97"/>
    <w:rsid w:val="003E43CE"/>
    <w:rsid w:val="003E55EC"/>
    <w:rsid w:val="003E7707"/>
    <w:rsid w:val="00401BD8"/>
    <w:rsid w:val="00401F99"/>
    <w:rsid w:val="00402F38"/>
    <w:rsid w:val="00405B43"/>
    <w:rsid w:val="00406373"/>
    <w:rsid w:val="00406B22"/>
    <w:rsid w:val="0041003C"/>
    <w:rsid w:val="00412907"/>
    <w:rsid w:val="004155FC"/>
    <w:rsid w:val="004202E7"/>
    <w:rsid w:val="004206B2"/>
    <w:rsid w:val="00421E9B"/>
    <w:rsid w:val="00426A83"/>
    <w:rsid w:val="004303C9"/>
    <w:rsid w:val="00435EEB"/>
    <w:rsid w:val="00441F4C"/>
    <w:rsid w:val="004423E7"/>
    <w:rsid w:val="00442EFA"/>
    <w:rsid w:val="00445856"/>
    <w:rsid w:val="00447E46"/>
    <w:rsid w:val="00451A01"/>
    <w:rsid w:val="00451CC0"/>
    <w:rsid w:val="00453633"/>
    <w:rsid w:val="00457EAD"/>
    <w:rsid w:val="00460ADA"/>
    <w:rsid w:val="00460D2E"/>
    <w:rsid w:val="00461071"/>
    <w:rsid w:val="00463F27"/>
    <w:rsid w:val="00465CC8"/>
    <w:rsid w:val="00472552"/>
    <w:rsid w:val="0047433E"/>
    <w:rsid w:val="004760E6"/>
    <w:rsid w:val="00476BAA"/>
    <w:rsid w:val="00481091"/>
    <w:rsid w:val="00482599"/>
    <w:rsid w:val="00483B02"/>
    <w:rsid w:val="00483B3E"/>
    <w:rsid w:val="0049063A"/>
    <w:rsid w:val="0049220D"/>
    <w:rsid w:val="00494C80"/>
    <w:rsid w:val="004951D2"/>
    <w:rsid w:val="00495403"/>
    <w:rsid w:val="004A20B7"/>
    <w:rsid w:val="004B0EA1"/>
    <w:rsid w:val="004B1673"/>
    <w:rsid w:val="004B360F"/>
    <w:rsid w:val="004B4F27"/>
    <w:rsid w:val="004B573A"/>
    <w:rsid w:val="004B6A23"/>
    <w:rsid w:val="004B6ED8"/>
    <w:rsid w:val="004B740E"/>
    <w:rsid w:val="004C4AAD"/>
    <w:rsid w:val="004D196D"/>
    <w:rsid w:val="004D28A4"/>
    <w:rsid w:val="004D3A49"/>
    <w:rsid w:val="004D51D0"/>
    <w:rsid w:val="004D69C2"/>
    <w:rsid w:val="004D7BC1"/>
    <w:rsid w:val="004E232D"/>
    <w:rsid w:val="004E2F0A"/>
    <w:rsid w:val="004E4A4D"/>
    <w:rsid w:val="004E4C67"/>
    <w:rsid w:val="004F0AFF"/>
    <w:rsid w:val="004F1424"/>
    <w:rsid w:val="004F33A1"/>
    <w:rsid w:val="004F37DD"/>
    <w:rsid w:val="00500D74"/>
    <w:rsid w:val="00501579"/>
    <w:rsid w:val="005025A0"/>
    <w:rsid w:val="005065DB"/>
    <w:rsid w:val="00511AEC"/>
    <w:rsid w:val="0052132A"/>
    <w:rsid w:val="0052172F"/>
    <w:rsid w:val="00522188"/>
    <w:rsid w:val="00522260"/>
    <w:rsid w:val="0052230E"/>
    <w:rsid w:val="00524255"/>
    <w:rsid w:val="00524B63"/>
    <w:rsid w:val="00524BDF"/>
    <w:rsid w:val="00525A68"/>
    <w:rsid w:val="005302CF"/>
    <w:rsid w:val="0053048F"/>
    <w:rsid w:val="005305A9"/>
    <w:rsid w:val="00534FF3"/>
    <w:rsid w:val="00535557"/>
    <w:rsid w:val="00544A9E"/>
    <w:rsid w:val="00550397"/>
    <w:rsid w:val="005515F4"/>
    <w:rsid w:val="00552969"/>
    <w:rsid w:val="00557014"/>
    <w:rsid w:val="005605EB"/>
    <w:rsid w:val="00572C4F"/>
    <w:rsid w:val="0057312E"/>
    <w:rsid w:val="00576E26"/>
    <w:rsid w:val="00586592"/>
    <w:rsid w:val="005916E5"/>
    <w:rsid w:val="005919FE"/>
    <w:rsid w:val="0059209D"/>
    <w:rsid w:val="00592CEC"/>
    <w:rsid w:val="0059753F"/>
    <w:rsid w:val="005A2E6F"/>
    <w:rsid w:val="005A3DDA"/>
    <w:rsid w:val="005A6170"/>
    <w:rsid w:val="005A669B"/>
    <w:rsid w:val="005A6D06"/>
    <w:rsid w:val="005A7ED6"/>
    <w:rsid w:val="005B1D8F"/>
    <w:rsid w:val="005B2E0B"/>
    <w:rsid w:val="005B3982"/>
    <w:rsid w:val="005B7090"/>
    <w:rsid w:val="005B75C6"/>
    <w:rsid w:val="005C2F25"/>
    <w:rsid w:val="005C6E97"/>
    <w:rsid w:val="005C7D62"/>
    <w:rsid w:val="005C7FC3"/>
    <w:rsid w:val="005D0100"/>
    <w:rsid w:val="005D08C7"/>
    <w:rsid w:val="005D17E9"/>
    <w:rsid w:val="005D2DAD"/>
    <w:rsid w:val="005D4755"/>
    <w:rsid w:val="005D61AE"/>
    <w:rsid w:val="005D71FE"/>
    <w:rsid w:val="005E518B"/>
    <w:rsid w:val="005F0CFD"/>
    <w:rsid w:val="005F3B83"/>
    <w:rsid w:val="005F47D7"/>
    <w:rsid w:val="005F7566"/>
    <w:rsid w:val="006044C8"/>
    <w:rsid w:val="006047FF"/>
    <w:rsid w:val="00605494"/>
    <w:rsid w:val="00605744"/>
    <w:rsid w:val="0060616F"/>
    <w:rsid w:val="00607A4C"/>
    <w:rsid w:val="006133DE"/>
    <w:rsid w:val="00613474"/>
    <w:rsid w:val="00616918"/>
    <w:rsid w:val="006177FB"/>
    <w:rsid w:val="00617C00"/>
    <w:rsid w:val="006204FC"/>
    <w:rsid w:val="00623EF8"/>
    <w:rsid w:val="00625F3F"/>
    <w:rsid w:val="006313CD"/>
    <w:rsid w:val="006326E9"/>
    <w:rsid w:val="00636916"/>
    <w:rsid w:val="00637797"/>
    <w:rsid w:val="006400A6"/>
    <w:rsid w:val="00645B83"/>
    <w:rsid w:val="00647562"/>
    <w:rsid w:val="00650D19"/>
    <w:rsid w:val="0065182E"/>
    <w:rsid w:val="00651942"/>
    <w:rsid w:val="00655EA3"/>
    <w:rsid w:val="0065605E"/>
    <w:rsid w:val="00662127"/>
    <w:rsid w:val="0066243A"/>
    <w:rsid w:val="00663E96"/>
    <w:rsid w:val="00664B64"/>
    <w:rsid w:val="006668D6"/>
    <w:rsid w:val="00670752"/>
    <w:rsid w:val="00672C7E"/>
    <w:rsid w:val="00680A90"/>
    <w:rsid w:val="00681F07"/>
    <w:rsid w:val="0068299A"/>
    <w:rsid w:val="00682F60"/>
    <w:rsid w:val="00683D8F"/>
    <w:rsid w:val="00685982"/>
    <w:rsid w:val="00685AEB"/>
    <w:rsid w:val="00685ED5"/>
    <w:rsid w:val="00686AB5"/>
    <w:rsid w:val="00690CFD"/>
    <w:rsid w:val="006A4CB4"/>
    <w:rsid w:val="006A6E76"/>
    <w:rsid w:val="006B1BA1"/>
    <w:rsid w:val="006B1E7A"/>
    <w:rsid w:val="006B6C15"/>
    <w:rsid w:val="006C2324"/>
    <w:rsid w:val="006C23ED"/>
    <w:rsid w:val="006C4EE4"/>
    <w:rsid w:val="006C51C2"/>
    <w:rsid w:val="006D0184"/>
    <w:rsid w:val="006D0A99"/>
    <w:rsid w:val="006D0F92"/>
    <w:rsid w:val="006D187C"/>
    <w:rsid w:val="006D20F8"/>
    <w:rsid w:val="006D3AD4"/>
    <w:rsid w:val="006E2B9C"/>
    <w:rsid w:val="006E39F0"/>
    <w:rsid w:val="006E3AB2"/>
    <w:rsid w:val="006E6FA3"/>
    <w:rsid w:val="006E7390"/>
    <w:rsid w:val="006F0657"/>
    <w:rsid w:val="006F0709"/>
    <w:rsid w:val="006F5A8A"/>
    <w:rsid w:val="006F678B"/>
    <w:rsid w:val="006F7918"/>
    <w:rsid w:val="0070226F"/>
    <w:rsid w:val="0070356F"/>
    <w:rsid w:val="00705A69"/>
    <w:rsid w:val="007066B2"/>
    <w:rsid w:val="00710117"/>
    <w:rsid w:val="007104B6"/>
    <w:rsid w:val="007110C3"/>
    <w:rsid w:val="007115DA"/>
    <w:rsid w:val="00712A58"/>
    <w:rsid w:val="00713683"/>
    <w:rsid w:val="00721F97"/>
    <w:rsid w:val="0072482D"/>
    <w:rsid w:val="007411A9"/>
    <w:rsid w:val="00741EBE"/>
    <w:rsid w:val="00742424"/>
    <w:rsid w:val="00742EA4"/>
    <w:rsid w:val="00747239"/>
    <w:rsid w:val="00753C21"/>
    <w:rsid w:val="00763A0F"/>
    <w:rsid w:val="007724FB"/>
    <w:rsid w:val="00775F67"/>
    <w:rsid w:val="007774CA"/>
    <w:rsid w:val="0078089C"/>
    <w:rsid w:val="007810DF"/>
    <w:rsid w:val="007833C8"/>
    <w:rsid w:val="00784A98"/>
    <w:rsid w:val="00784ABE"/>
    <w:rsid w:val="00787E1B"/>
    <w:rsid w:val="007910E0"/>
    <w:rsid w:val="00792D4C"/>
    <w:rsid w:val="00794D44"/>
    <w:rsid w:val="00796FE7"/>
    <w:rsid w:val="007A0477"/>
    <w:rsid w:val="007A0DBE"/>
    <w:rsid w:val="007A4027"/>
    <w:rsid w:val="007A56D8"/>
    <w:rsid w:val="007A6219"/>
    <w:rsid w:val="007A703A"/>
    <w:rsid w:val="007A7903"/>
    <w:rsid w:val="007B2A56"/>
    <w:rsid w:val="007B3074"/>
    <w:rsid w:val="007B376C"/>
    <w:rsid w:val="007B5BCA"/>
    <w:rsid w:val="007B6D9F"/>
    <w:rsid w:val="007B7BC2"/>
    <w:rsid w:val="007C0FDD"/>
    <w:rsid w:val="007D2801"/>
    <w:rsid w:val="007D2ECB"/>
    <w:rsid w:val="007D5467"/>
    <w:rsid w:val="007D65E7"/>
    <w:rsid w:val="007E0BB1"/>
    <w:rsid w:val="007E2D6B"/>
    <w:rsid w:val="007E4D26"/>
    <w:rsid w:val="007E5D7D"/>
    <w:rsid w:val="007E6E72"/>
    <w:rsid w:val="007F0A12"/>
    <w:rsid w:val="007F0CEA"/>
    <w:rsid w:val="007F2248"/>
    <w:rsid w:val="007F3296"/>
    <w:rsid w:val="007F596E"/>
    <w:rsid w:val="00801FB9"/>
    <w:rsid w:val="0080481D"/>
    <w:rsid w:val="00805E8D"/>
    <w:rsid w:val="0081057D"/>
    <w:rsid w:val="00811E91"/>
    <w:rsid w:val="00813D25"/>
    <w:rsid w:val="008148F8"/>
    <w:rsid w:val="008149E3"/>
    <w:rsid w:val="00816D24"/>
    <w:rsid w:val="00820B98"/>
    <w:rsid w:val="0082368F"/>
    <w:rsid w:val="008305FE"/>
    <w:rsid w:val="008336DA"/>
    <w:rsid w:val="00845DFD"/>
    <w:rsid w:val="00850C99"/>
    <w:rsid w:val="00852047"/>
    <w:rsid w:val="0085331F"/>
    <w:rsid w:val="00853B25"/>
    <w:rsid w:val="00857FE3"/>
    <w:rsid w:val="008608D6"/>
    <w:rsid w:val="0086696B"/>
    <w:rsid w:val="008669AE"/>
    <w:rsid w:val="00870BEA"/>
    <w:rsid w:val="00871394"/>
    <w:rsid w:val="00876119"/>
    <w:rsid w:val="0088112B"/>
    <w:rsid w:val="00881240"/>
    <w:rsid w:val="00881B41"/>
    <w:rsid w:val="00887415"/>
    <w:rsid w:val="00892F80"/>
    <w:rsid w:val="00895C23"/>
    <w:rsid w:val="008963FD"/>
    <w:rsid w:val="00896A40"/>
    <w:rsid w:val="00897AF9"/>
    <w:rsid w:val="008A29BE"/>
    <w:rsid w:val="008A49C0"/>
    <w:rsid w:val="008A6754"/>
    <w:rsid w:val="008B2A00"/>
    <w:rsid w:val="008B70A6"/>
    <w:rsid w:val="008C1552"/>
    <w:rsid w:val="008C5C70"/>
    <w:rsid w:val="008C5F4A"/>
    <w:rsid w:val="008D0609"/>
    <w:rsid w:val="008D127A"/>
    <w:rsid w:val="008D2BD7"/>
    <w:rsid w:val="008D558A"/>
    <w:rsid w:val="008D73E0"/>
    <w:rsid w:val="008D7CEB"/>
    <w:rsid w:val="008E4006"/>
    <w:rsid w:val="008E69ED"/>
    <w:rsid w:val="008F6871"/>
    <w:rsid w:val="00907FC8"/>
    <w:rsid w:val="00910DC8"/>
    <w:rsid w:val="00912A8C"/>
    <w:rsid w:val="00914447"/>
    <w:rsid w:val="00922CC4"/>
    <w:rsid w:val="00922F91"/>
    <w:rsid w:val="009257AC"/>
    <w:rsid w:val="00927070"/>
    <w:rsid w:val="009279D5"/>
    <w:rsid w:val="00934233"/>
    <w:rsid w:val="0093466E"/>
    <w:rsid w:val="00934E4C"/>
    <w:rsid w:val="00935025"/>
    <w:rsid w:val="0093614A"/>
    <w:rsid w:val="00936879"/>
    <w:rsid w:val="00936AE6"/>
    <w:rsid w:val="00942662"/>
    <w:rsid w:val="009444EA"/>
    <w:rsid w:val="00944881"/>
    <w:rsid w:val="00944DD1"/>
    <w:rsid w:val="0095094C"/>
    <w:rsid w:val="0095271A"/>
    <w:rsid w:val="00953241"/>
    <w:rsid w:val="00955720"/>
    <w:rsid w:val="00956E36"/>
    <w:rsid w:val="0096043E"/>
    <w:rsid w:val="00961D6C"/>
    <w:rsid w:val="00966682"/>
    <w:rsid w:val="00974F49"/>
    <w:rsid w:val="009751D3"/>
    <w:rsid w:val="009824A7"/>
    <w:rsid w:val="009825A9"/>
    <w:rsid w:val="00985F14"/>
    <w:rsid w:val="00990054"/>
    <w:rsid w:val="00990DDE"/>
    <w:rsid w:val="00991AB0"/>
    <w:rsid w:val="0099719D"/>
    <w:rsid w:val="009A142B"/>
    <w:rsid w:val="009A160D"/>
    <w:rsid w:val="009A271C"/>
    <w:rsid w:val="009A3725"/>
    <w:rsid w:val="009A4309"/>
    <w:rsid w:val="009A4BA3"/>
    <w:rsid w:val="009A61EE"/>
    <w:rsid w:val="009B0C17"/>
    <w:rsid w:val="009B11BF"/>
    <w:rsid w:val="009B3769"/>
    <w:rsid w:val="009B4B18"/>
    <w:rsid w:val="009B6667"/>
    <w:rsid w:val="009B6837"/>
    <w:rsid w:val="009C07AA"/>
    <w:rsid w:val="009C337B"/>
    <w:rsid w:val="009C3FD3"/>
    <w:rsid w:val="009C48F0"/>
    <w:rsid w:val="009D199D"/>
    <w:rsid w:val="009D2C6D"/>
    <w:rsid w:val="009D46FA"/>
    <w:rsid w:val="009E089B"/>
    <w:rsid w:val="009E5D6C"/>
    <w:rsid w:val="009E7048"/>
    <w:rsid w:val="009F0758"/>
    <w:rsid w:val="009F3BAA"/>
    <w:rsid w:val="009F63DB"/>
    <w:rsid w:val="009F7638"/>
    <w:rsid w:val="00A0214C"/>
    <w:rsid w:val="00A02AE3"/>
    <w:rsid w:val="00A03716"/>
    <w:rsid w:val="00A106C8"/>
    <w:rsid w:val="00A158CA"/>
    <w:rsid w:val="00A22FAC"/>
    <w:rsid w:val="00A2657C"/>
    <w:rsid w:val="00A26824"/>
    <w:rsid w:val="00A26AE2"/>
    <w:rsid w:val="00A32418"/>
    <w:rsid w:val="00A34E09"/>
    <w:rsid w:val="00A35477"/>
    <w:rsid w:val="00A427C1"/>
    <w:rsid w:val="00A4383B"/>
    <w:rsid w:val="00A4441F"/>
    <w:rsid w:val="00A44714"/>
    <w:rsid w:val="00A45772"/>
    <w:rsid w:val="00A45FD1"/>
    <w:rsid w:val="00A510B3"/>
    <w:rsid w:val="00A60B26"/>
    <w:rsid w:val="00A6125A"/>
    <w:rsid w:val="00A62479"/>
    <w:rsid w:val="00A651D2"/>
    <w:rsid w:val="00A65B14"/>
    <w:rsid w:val="00A670D8"/>
    <w:rsid w:val="00A711D9"/>
    <w:rsid w:val="00A7254B"/>
    <w:rsid w:val="00A73348"/>
    <w:rsid w:val="00A7482F"/>
    <w:rsid w:val="00A76AE9"/>
    <w:rsid w:val="00A77DD1"/>
    <w:rsid w:val="00A80DE3"/>
    <w:rsid w:val="00A80F52"/>
    <w:rsid w:val="00A836AF"/>
    <w:rsid w:val="00A926B4"/>
    <w:rsid w:val="00AA2C30"/>
    <w:rsid w:val="00AA380C"/>
    <w:rsid w:val="00AA3D02"/>
    <w:rsid w:val="00AA4E3D"/>
    <w:rsid w:val="00AA7C30"/>
    <w:rsid w:val="00AB0D74"/>
    <w:rsid w:val="00AB1818"/>
    <w:rsid w:val="00AB2A78"/>
    <w:rsid w:val="00AB66ED"/>
    <w:rsid w:val="00AC434D"/>
    <w:rsid w:val="00AC6541"/>
    <w:rsid w:val="00AC654F"/>
    <w:rsid w:val="00AD46CC"/>
    <w:rsid w:val="00AD4F7C"/>
    <w:rsid w:val="00AE0B6E"/>
    <w:rsid w:val="00AE1444"/>
    <w:rsid w:val="00AE3E07"/>
    <w:rsid w:val="00AE471C"/>
    <w:rsid w:val="00AE5EBF"/>
    <w:rsid w:val="00AE63CB"/>
    <w:rsid w:val="00AF0C9D"/>
    <w:rsid w:val="00AF5A2B"/>
    <w:rsid w:val="00AF79FF"/>
    <w:rsid w:val="00B02EA8"/>
    <w:rsid w:val="00B1071F"/>
    <w:rsid w:val="00B13BAD"/>
    <w:rsid w:val="00B20FF3"/>
    <w:rsid w:val="00B21248"/>
    <w:rsid w:val="00B2297E"/>
    <w:rsid w:val="00B230E3"/>
    <w:rsid w:val="00B241C8"/>
    <w:rsid w:val="00B2453B"/>
    <w:rsid w:val="00B3161D"/>
    <w:rsid w:val="00B31A08"/>
    <w:rsid w:val="00B32BAC"/>
    <w:rsid w:val="00B332B8"/>
    <w:rsid w:val="00B375D2"/>
    <w:rsid w:val="00B37741"/>
    <w:rsid w:val="00B44599"/>
    <w:rsid w:val="00B4671B"/>
    <w:rsid w:val="00B46AC8"/>
    <w:rsid w:val="00B470DA"/>
    <w:rsid w:val="00B52FC7"/>
    <w:rsid w:val="00B53365"/>
    <w:rsid w:val="00B60466"/>
    <w:rsid w:val="00B61A72"/>
    <w:rsid w:val="00B62F8D"/>
    <w:rsid w:val="00B63C61"/>
    <w:rsid w:val="00B645FA"/>
    <w:rsid w:val="00B6606E"/>
    <w:rsid w:val="00B67C45"/>
    <w:rsid w:val="00B736FA"/>
    <w:rsid w:val="00B76B27"/>
    <w:rsid w:val="00B84854"/>
    <w:rsid w:val="00B85DD4"/>
    <w:rsid w:val="00B8779E"/>
    <w:rsid w:val="00B87EDF"/>
    <w:rsid w:val="00B91645"/>
    <w:rsid w:val="00B92FBA"/>
    <w:rsid w:val="00BA40A0"/>
    <w:rsid w:val="00BA4530"/>
    <w:rsid w:val="00BA6869"/>
    <w:rsid w:val="00BA691E"/>
    <w:rsid w:val="00BA70B7"/>
    <w:rsid w:val="00BB2B21"/>
    <w:rsid w:val="00BB35A3"/>
    <w:rsid w:val="00BB4720"/>
    <w:rsid w:val="00BC0597"/>
    <w:rsid w:val="00BC3FF5"/>
    <w:rsid w:val="00BD01CA"/>
    <w:rsid w:val="00BD19DD"/>
    <w:rsid w:val="00BE045C"/>
    <w:rsid w:val="00BE196F"/>
    <w:rsid w:val="00BE3115"/>
    <w:rsid w:val="00BE5D95"/>
    <w:rsid w:val="00BF07F7"/>
    <w:rsid w:val="00BF24E0"/>
    <w:rsid w:val="00BF4852"/>
    <w:rsid w:val="00BF4F11"/>
    <w:rsid w:val="00BF5D46"/>
    <w:rsid w:val="00BF7384"/>
    <w:rsid w:val="00C07234"/>
    <w:rsid w:val="00C0799E"/>
    <w:rsid w:val="00C117DC"/>
    <w:rsid w:val="00C138C2"/>
    <w:rsid w:val="00C15A87"/>
    <w:rsid w:val="00C1730D"/>
    <w:rsid w:val="00C20214"/>
    <w:rsid w:val="00C234F8"/>
    <w:rsid w:val="00C25CE8"/>
    <w:rsid w:val="00C3022C"/>
    <w:rsid w:val="00C30B0A"/>
    <w:rsid w:val="00C313D3"/>
    <w:rsid w:val="00C325A6"/>
    <w:rsid w:val="00C343B9"/>
    <w:rsid w:val="00C34E01"/>
    <w:rsid w:val="00C3700F"/>
    <w:rsid w:val="00C45C40"/>
    <w:rsid w:val="00C50360"/>
    <w:rsid w:val="00C504F1"/>
    <w:rsid w:val="00C52418"/>
    <w:rsid w:val="00C525F3"/>
    <w:rsid w:val="00C5550D"/>
    <w:rsid w:val="00C56D23"/>
    <w:rsid w:val="00C56FC6"/>
    <w:rsid w:val="00C608E6"/>
    <w:rsid w:val="00C60D3B"/>
    <w:rsid w:val="00C61042"/>
    <w:rsid w:val="00C61736"/>
    <w:rsid w:val="00C62B84"/>
    <w:rsid w:val="00C6541F"/>
    <w:rsid w:val="00C74CF3"/>
    <w:rsid w:val="00C82CAB"/>
    <w:rsid w:val="00C836BE"/>
    <w:rsid w:val="00C83755"/>
    <w:rsid w:val="00C93B7B"/>
    <w:rsid w:val="00C9645F"/>
    <w:rsid w:val="00CA32B3"/>
    <w:rsid w:val="00CA51E5"/>
    <w:rsid w:val="00CA7579"/>
    <w:rsid w:val="00CA783E"/>
    <w:rsid w:val="00CA7917"/>
    <w:rsid w:val="00CB1D4A"/>
    <w:rsid w:val="00CB446F"/>
    <w:rsid w:val="00CC053C"/>
    <w:rsid w:val="00CC4CBE"/>
    <w:rsid w:val="00CD0157"/>
    <w:rsid w:val="00CD08B2"/>
    <w:rsid w:val="00CD4585"/>
    <w:rsid w:val="00CD69AF"/>
    <w:rsid w:val="00CE1535"/>
    <w:rsid w:val="00CE2872"/>
    <w:rsid w:val="00CF1666"/>
    <w:rsid w:val="00CF22EF"/>
    <w:rsid w:val="00CF5654"/>
    <w:rsid w:val="00CF6F70"/>
    <w:rsid w:val="00D011D9"/>
    <w:rsid w:val="00D014AB"/>
    <w:rsid w:val="00D10D48"/>
    <w:rsid w:val="00D113E9"/>
    <w:rsid w:val="00D14FF7"/>
    <w:rsid w:val="00D204CC"/>
    <w:rsid w:val="00D216B7"/>
    <w:rsid w:val="00D21739"/>
    <w:rsid w:val="00D22DA8"/>
    <w:rsid w:val="00D24E77"/>
    <w:rsid w:val="00D27E88"/>
    <w:rsid w:val="00D3031C"/>
    <w:rsid w:val="00D306FC"/>
    <w:rsid w:val="00D31FCB"/>
    <w:rsid w:val="00D333AA"/>
    <w:rsid w:val="00D366A1"/>
    <w:rsid w:val="00D36DD1"/>
    <w:rsid w:val="00D41A2B"/>
    <w:rsid w:val="00D437FD"/>
    <w:rsid w:val="00D47624"/>
    <w:rsid w:val="00D545A0"/>
    <w:rsid w:val="00D55111"/>
    <w:rsid w:val="00D571F3"/>
    <w:rsid w:val="00D60512"/>
    <w:rsid w:val="00D609DA"/>
    <w:rsid w:val="00D7110A"/>
    <w:rsid w:val="00D74B7C"/>
    <w:rsid w:val="00D77FCE"/>
    <w:rsid w:val="00D80245"/>
    <w:rsid w:val="00D806F3"/>
    <w:rsid w:val="00D81691"/>
    <w:rsid w:val="00D8321E"/>
    <w:rsid w:val="00D850FE"/>
    <w:rsid w:val="00D87072"/>
    <w:rsid w:val="00D8711D"/>
    <w:rsid w:val="00D930D2"/>
    <w:rsid w:val="00D943BA"/>
    <w:rsid w:val="00DA6652"/>
    <w:rsid w:val="00DA7172"/>
    <w:rsid w:val="00DB0B23"/>
    <w:rsid w:val="00DB7C36"/>
    <w:rsid w:val="00DC558F"/>
    <w:rsid w:val="00DC60EF"/>
    <w:rsid w:val="00DD04EB"/>
    <w:rsid w:val="00DD1B05"/>
    <w:rsid w:val="00DE05B7"/>
    <w:rsid w:val="00DE2EED"/>
    <w:rsid w:val="00DF03CE"/>
    <w:rsid w:val="00DF0E14"/>
    <w:rsid w:val="00DF7836"/>
    <w:rsid w:val="00DF7C16"/>
    <w:rsid w:val="00E00266"/>
    <w:rsid w:val="00E03B7A"/>
    <w:rsid w:val="00E042AA"/>
    <w:rsid w:val="00E06BBD"/>
    <w:rsid w:val="00E1331D"/>
    <w:rsid w:val="00E13CB7"/>
    <w:rsid w:val="00E13E0B"/>
    <w:rsid w:val="00E17360"/>
    <w:rsid w:val="00E177EE"/>
    <w:rsid w:val="00E20B32"/>
    <w:rsid w:val="00E27B42"/>
    <w:rsid w:val="00E30723"/>
    <w:rsid w:val="00E351EA"/>
    <w:rsid w:val="00E37181"/>
    <w:rsid w:val="00E42FAC"/>
    <w:rsid w:val="00E452BB"/>
    <w:rsid w:val="00E46354"/>
    <w:rsid w:val="00E46DA9"/>
    <w:rsid w:val="00E51094"/>
    <w:rsid w:val="00E51421"/>
    <w:rsid w:val="00E538CE"/>
    <w:rsid w:val="00E5399E"/>
    <w:rsid w:val="00E60799"/>
    <w:rsid w:val="00E60E37"/>
    <w:rsid w:val="00E61130"/>
    <w:rsid w:val="00E61D88"/>
    <w:rsid w:val="00E628B8"/>
    <w:rsid w:val="00E630E6"/>
    <w:rsid w:val="00E6543B"/>
    <w:rsid w:val="00E70DD7"/>
    <w:rsid w:val="00E722C9"/>
    <w:rsid w:val="00E7656C"/>
    <w:rsid w:val="00E769B0"/>
    <w:rsid w:val="00E7719A"/>
    <w:rsid w:val="00E82BEF"/>
    <w:rsid w:val="00E8628D"/>
    <w:rsid w:val="00E865C2"/>
    <w:rsid w:val="00E909AC"/>
    <w:rsid w:val="00E910C3"/>
    <w:rsid w:val="00E93FCE"/>
    <w:rsid w:val="00E97D9A"/>
    <w:rsid w:val="00EA0486"/>
    <w:rsid w:val="00EA24F3"/>
    <w:rsid w:val="00EA2C2A"/>
    <w:rsid w:val="00EA4FED"/>
    <w:rsid w:val="00EA6B85"/>
    <w:rsid w:val="00EB3068"/>
    <w:rsid w:val="00EB4DC6"/>
    <w:rsid w:val="00EC106E"/>
    <w:rsid w:val="00EC19B9"/>
    <w:rsid w:val="00EC3FFE"/>
    <w:rsid w:val="00EC4C1E"/>
    <w:rsid w:val="00EC5084"/>
    <w:rsid w:val="00EC57DF"/>
    <w:rsid w:val="00EC63E1"/>
    <w:rsid w:val="00ED13D0"/>
    <w:rsid w:val="00ED19DE"/>
    <w:rsid w:val="00ED285D"/>
    <w:rsid w:val="00ED6DBA"/>
    <w:rsid w:val="00EE0580"/>
    <w:rsid w:val="00EE13A7"/>
    <w:rsid w:val="00EE6203"/>
    <w:rsid w:val="00EE6927"/>
    <w:rsid w:val="00EE7FF0"/>
    <w:rsid w:val="00EF3B1E"/>
    <w:rsid w:val="00EF67A8"/>
    <w:rsid w:val="00EF7B87"/>
    <w:rsid w:val="00F010B3"/>
    <w:rsid w:val="00F113F0"/>
    <w:rsid w:val="00F20CA3"/>
    <w:rsid w:val="00F250E7"/>
    <w:rsid w:val="00F25434"/>
    <w:rsid w:val="00F258A3"/>
    <w:rsid w:val="00F27116"/>
    <w:rsid w:val="00F31B86"/>
    <w:rsid w:val="00F32485"/>
    <w:rsid w:val="00F33D9D"/>
    <w:rsid w:val="00F33F06"/>
    <w:rsid w:val="00F35ACD"/>
    <w:rsid w:val="00F35BCA"/>
    <w:rsid w:val="00F43B02"/>
    <w:rsid w:val="00F443E7"/>
    <w:rsid w:val="00F47215"/>
    <w:rsid w:val="00F51115"/>
    <w:rsid w:val="00F51E6E"/>
    <w:rsid w:val="00F56241"/>
    <w:rsid w:val="00F74BED"/>
    <w:rsid w:val="00F770A2"/>
    <w:rsid w:val="00F774F3"/>
    <w:rsid w:val="00F814D2"/>
    <w:rsid w:val="00F816AC"/>
    <w:rsid w:val="00F84473"/>
    <w:rsid w:val="00F865A6"/>
    <w:rsid w:val="00F8727A"/>
    <w:rsid w:val="00F921AB"/>
    <w:rsid w:val="00F9589A"/>
    <w:rsid w:val="00FA0CE1"/>
    <w:rsid w:val="00FB0264"/>
    <w:rsid w:val="00FB0885"/>
    <w:rsid w:val="00FB5E99"/>
    <w:rsid w:val="00FB6704"/>
    <w:rsid w:val="00FB6B54"/>
    <w:rsid w:val="00FC2B2B"/>
    <w:rsid w:val="00FC3ED0"/>
    <w:rsid w:val="00FC69F8"/>
    <w:rsid w:val="00FD227B"/>
    <w:rsid w:val="00FD353E"/>
    <w:rsid w:val="00FD59C5"/>
    <w:rsid w:val="00FE18ED"/>
    <w:rsid w:val="00FE28DD"/>
    <w:rsid w:val="00FE51F0"/>
    <w:rsid w:val="00FE53A4"/>
    <w:rsid w:val="00FE7849"/>
    <w:rsid w:val="00FF0A16"/>
    <w:rsid w:val="00FF0FD6"/>
    <w:rsid w:val="00FF119C"/>
    <w:rsid w:val="00FF38D8"/>
    <w:rsid w:val="00FF5A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F99011"/>
  <w15:chartTrackingRefBased/>
  <w15:docId w15:val="{29536A88-20C8-43FC-8CAB-172416A5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971F9"/>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uiPriority w:val="99"/>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uiPriority w:val="99"/>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uiPriority w:val="34"/>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45"/>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unhideWhenUsed/>
    <w:rsid w:val="000208DC"/>
    <w:rPr>
      <w:sz w:val="16"/>
      <w:szCs w:val="16"/>
    </w:rPr>
  </w:style>
  <w:style w:type="paragraph" w:styleId="Tekstkomentarza">
    <w:name w:val="annotation text"/>
    <w:basedOn w:val="Normalny"/>
    <w:link w:val="TekstkomentarzaZnak1"/>
    <w:semiHidden/>
    <w:unhideWhenUsed/>
    <w:rsid w:val="000208DC"/>
    <w:rPr>
      <w:sz w:val="20"/>
      <w:szCs w:val="20"/>
    </w:rPr>
  </w:style>
  <w:style w:type="character" w:customStyle="1" w:styleId="TekstkomentarzaZnak1">
    <w:name w:val="Tekst komentarza Znak1"/>
    <w:link w:val="Tekstkomentarza"/>
    <w:semiHidden/>
    <w:rsid w:val="000208DC"/>
    <w:rPr>
      <w:rFonts w:ascii="Calibri" w:eastAsia="Calibri" w:hAnsi="Calibri"/>
      <w:lang w:eastAsia="ar-SA"/>
    </w:rPr>
  </w:style>
  <w:style w:type="character" w:styleId="Nierozpoznanawzmianka">
    <w:name w:val="Unresolved Mention"/>
    <w:basedOn w:val="Domylnaczcionkaakapitu"/>
    <w:uiPriority w:val="99"/>
    <w:semiHidden/>
    <w:unhideWhenUsed/>
    <w:rsid w:val="00B13BAD"/>
    <w:rPr>
      <w:color w:val="605E5C"/>
      <w:shd w:val="clear" w:color="auto" w:fill="E1DFDD"/>
    </w:rPr>
  </w:style>
  <w:style w:type="table" w:customStyle="1" w:styleId="TableGrid">
    <w:name w:val="TableGrid"/>
    <w:rsid w:val="00C0799E"/>
    <w:rPr>
      <w:rFonts w:ascii="Calibri" w:hAnsi="Calibri"/>
      <w:sz w:val="22"/>
      <w:szCs w:val="22"/>
    </w:rPr>
    <w:tblPr>
      <w:tblCellMar>
        <w:top w:w="0" w:type="dxa"/>
        <w:left w:w="0" w:type="dxa"/>
        <w:bottom w:w="0" w:type="dxa"/>
        <w:right w:w="0" w:type="dxa"/>
      </w:tblCellMar>
    </w:tblPr>
  </w:style>
  <w:style w:type="table" w:customStyle="1" w:styleId="TableGrid1">
    <w:name w:val="TableGrid1"/>
    <w:rsid w:val="004B4F27"/>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80358">
      <w:bodyDiv w:val="1"/>
      <w:marLeft w:val="0"/>
      <w:marRight w:val="0"/>
      <w:marTop w:val="0"/>
      <w:marBottom w:val="0"/>
      <w:divBdr>
        <w:top w:val="none" w:sz="0" w:space="0" w:color="auto"/>
        <w:left w:val="none" w:sz="0" w:space="0" w:color="auto"/>
        <w:bottom w:val="none" w:sz="0" w:space="0" w:color="auto"/>
        <w:right w:val="none" w:sz="0" w:space="0" w:color="auto"/>
      </w:divBdr>
    </w:div>
    <w:div w:id="460804815">
      <w:bodyDiv w:val="1"/>
      <w:marLeft w:val="0"/>
      <w:marRight w:val="0"/>
      <w:marTop w:val="0"/>
      <w:marBottom w:val="0"/>
      <w:divBdr>
        <w:top w:val="none" w:sz="0" w:space="0" w:color="auto"/>
        <w:left w:val="none" w:sz="0" w:space="0" w:color="auto"/>
        <w:bottom w:val="none" w:sz="0" w:space="0" w:color="auto"/>
        <w:right w:val="none" w:sz="0" w:space="0" w:color="auto"/>
      </w:divBdr>
    </w:div>
    <w:div w:id="7423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spoldzielniaserwis.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1BE00-7A5E-4E57-A400-6DF1E62E4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1201</Words>
  <Characters>7212</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8397</CharactersWithSpaces>
  <SharedDoc>false</SharedDoc>
  <HLinks>
    <vt:vector size="78" baseType="variant">
      <vt:variant>
        <vt:i4>6684710</vt:i4>
      </vt:variant>
      <vt:variant>
        <vt:i4>33</vt:i4>
      </vt:variant>
      <vt:variant>
        <vt:i4>0</vt:i4>
      </vt:variant>
      <vt:variant>
        <vt:i4>5</vt:i4>
      </vt:variant>
      <vt:variant>
        <vt:lpwstr>http://www.funduszeeuropejskie.gov.pl/poradnikbeneficjenta</vt:lpwstr>
      </vt:variant>
      <vt:variant>
        <vt:lpwstr/>
      </vt:variant>
      <vt:variant>
        <vt:i4>6422583</vt:i4>
      </vt:variant>
      <vt:variant>
        <vt:i4>30</vt:i4>
      </vt:variant>
      <vt:variant>
        <vt:i4>0</vt:i4>
      </vt:variant>
      <vt:variant>
        <vt:i4>5</vt:i4>
      </vt:variant>
      <vt:variant>
        <vt:lpwstr>http://www.mapadotacji.gov.pl/</vt:lpwstr>
      </vt:variant>
      <vt:variant>
        <vt:lpwstr/>
      </vt:variant>
      <vt:variant>
        <vt:i4>6422583</vt:i4>
      </vt:variant>
      <vt:variant>
        <vt:i4>27</vt:i4>
      </vt:variant>
      <vt:variant>
        <vt:i4>0</vt:i4>
      </vt:variant>
      <vt:variant>
        <vt:i4>5</vt:i4>
      </vt:variant>
      <vt:variant>
        <vt:lpwstr>http://www.mapadotacji.gov.pl/</vt:lpwstr>
      </vt:variant>
      <vt:variant>
        <vt:lpwstr/>
      </vt:variant>
      <vt:variant>
        <vt:i4>4980812</vt:i4>
      </vt:variant>
      <vt:variant>
        <vt:i4>24</vt:i4>
      </vt:variant>
      <vt:variant>
        <vt:i4>0</vt:i4>
      </vt:variant>
      <vt:variant>
        <vt:i4>5</vt:i4>
      </vt:variant>
      <vt:variant>
        <vt:lpwstr>http://www.power.gov.pl/strony/o-programie/promocja/zasady-promocji-i-oznakowania-projektow/</vt:lpwstr>
      </vt:variant>
      <vt:variant>
        <vt:lpwstr/>
      </vt:variant>
      <vt:variant>
        <vt:i4>4980812</vt:i4>
      </vt:variant>
      <vt:variant>
        <vt:i4>21</vt:i4>
      </vt:variant>
      <vt:variant>
        <vt:i4>0</vt:i4>
      </vt:variant>
      <vt:variant>
        <vt:i4>5</vt:i4>
      </vt:variant>
      <vt:variant>
        <vt:lpwstr>http://www.power.gov.pl/strony/o-programie/promocja/zasady-promocji-i-oznakowania-projektow/</vt:lpwstr>
      </vt:variant>
      <vt:variant>
        <vt:lpwstr/>
      </vt:variant>
      <vt:variant>
        <vt:i4>4980812</vt:i4>
      </vt:variant>
      <vt:variant>
        <vt:i4>18</vt:i4>
      </vt:variant>
      <vt:variant>
        <vt:i4>0</vt:i4>
      </vt:variant>
      <vt:variant>
        <vt:i4>5</vt:i4>
      </vt:variant>
      <vt:variant>
        <vt:lpwstr>http://www.power.gov.pl/strony/o-programie/promocja/zasady-promocji-i-oznakowania-projektow/</vt:lpwstr>
      </vt:variant>
      <vt:variant>
        <vt:lpwstr/>
      </vt:variant>
      <vt:variant>
        <vt:i4>6684710</vt:i4>
      </vt:variant>
      <vt:variant>
        <vt:i4>15</vt:i4>
      </vt:variant>
      <vt:variant>
        <vt:i4>0</vt:i4>
      </vt:variant>
      <vt:variant>
        <vt:i4>5</vt:i4>
      </vt:variant>
      <vt:variant>
        <vt:lpwstr>http://www.funduszeeuropejskie.gov.pl/poradnikbeneficjenta</vt:lpwstr>
      </vt:variant>
      <vt:variant>
        <vt:lpwstr/>
      </vt:variant>
      <vt:variant>
        <vt:i4>6422583</vt:i4>
      </vt:variant>
      <vt:variant>
        <vt:i4>12</vt:i4>
      </vt:variant>
      <vt:variant>
        <vt:i4>0</vt:i4>
      </vt:variant>
      <vt:variant>
        <vt:i4>5</vt:i4>
      </vt:variant>
      <vt:variant>
        <vt:lpwstr>http://www.mapadotacji.gov.pl/</vt:lpwstr>
      </vt:variant>
      <vt:variant>
        <vt:lpwstr/>
      </vt:variant>
      <vt:variant>
        <vt:i4>4980812</vt:i4>
      </vt:variant>
      <vt:variant>
        <vt:i4>9</vt:i4>
      </vt:variant>
      <vt:variant>
        <vt:i4>0</vt:i4>
      </vt:variant>
      <vt:variant>
        <vt:i4>5</vt:i4>
      </vt:variant>
      <vt:variant>
        <vt:lpwstr>http://www.power.gov.pl/strony/o-programie/promocja/zasady-promocji-i-oznakowania-projektow/</vt:lpwstr>
      </vt:variant>
      <vt:variant>
        <vt:lpwstr/>
      </vt:variant>
      <vt:variant>
        <vt:i4>8126507</vt:i4>
      </vt:variant>
      <vt:variant>
        <vt:i4>6</vt:i4>
      </vt:variant>
      <vt:variant>
        <vt:i4>0</vt:i4>
      </vt:variant>
      <vt:variant>
        <vt:i4>5</vt:i4>
      </vt:variant>
      <vt:variant>
        <vt:lpwstr>http://www.funduszeeuropejskie.gov.pl/promocja</vt:lpwstr>
      </vt:variant>
      <vt:variant>
        <vt:lpwstr/>
      </vt:variant>
      <vt:variant>
        <vt:i4>6815775</vt:i4>
      </vt:variant>
      <vt:variant>
        <vt:i4>3</vt:i4>
      </vt:variant>
      <vt:variant>
        <vt:i4>0</vt:i4>
      </vt:variant>
      <vt:variant>
        <vt:i4>5</vt:i4>
      </vt:variant>
      <vt:variant>
        <vt:lpwstr>mailto:iod@miir.gov.pl</vt:lpwstr>
      </vt:variant>
      <vt:variant>
        <vt:lpwstr/>
      </vt:variant>
      <vt:variant>
        <vt:i4>8192033</vt:i4>
      </vt:variant>
      <vt:variant>
        <vt:i4>0</vt:i4>
      </vt:variant>
      <vt:variant>
        <vt:i4>0</vt:i4>
      </vt:variant>
      <vt:variant>
        <vt:i4>5</vt:i4>
      </vt:variant>
      <vt:variant>
        <vt:lpwstr>https://sip.legalis.pl/document-view.seam?documentId=mfrxilrtg4ytgnzzhaytg</vt:lpwstr>
      </vt:variant>
      <vt:variant>
        <vt:lpwstr/>
      </vt:variant>
      <vt:variant>
        <vt:i4>1966095</vt:i4>
      </vt:variant>
      <vt:variant>
        <vt:i4>0</vt:i4>
      </vt:variant>
      <vt:variant>
        <vt:i4>0</vt:i4>
      </vt:variant>
      <vt:variant>
        <vt:i4>5</vt:i4>
      </vt:variant>
      <vt:variant>
        <vt:lpwstr>https://www.sowa.efs.gov.pl/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Kamienski</dc:creator>
  <cp:keywords/>
  <cp:lastModifiedBy>User</cp:lastModifiedBy>
  <cp:revision>3</cp:revision>
  <cp:lastPrinted>2020-04-23T06:27:00Z</cp:lastPrinted>
  <dcterms:created xsi:type="dcterms:W3CDTF">2021-11-19T08:04:00Z</dcterms:created>
  <dcterms:modified xsi:type="dcterms:W3CDTF">2021-12-09T12:02:00Z</dcterms:modified>
</cp:coreProperties>
</file>